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4B" w:rsidRDefault="005A034B">
      <w:pPr>
        <w:rPr>
          <w:sz w:val="52"/>
          <w:szCs w:val="52"/>
        </w:rPr>
      </w:pPr>
      <w:bookmarkStart w:id="0" w:name="_GoBack"/>
      <w:bookmarkEnd w:id="0"/>
    </w:p>
    <w:p w:rsidR="005A034B" w:rsidRDefault="005A034B" w:rsidP="005A034B">
      <w:pPr>
        <w:pStyle w:val="Geenafstand"/>
      </w:pPr>
    </w:p>
    <w:p w:rsidR="005A034B" w:rsidRDefault="005A034B" w:rsidP="005A034B">
      <w:pPr>
        <w:pStyle w:val="Geenafstand"/>
        <w:rPr>
          <w:rFonts w:cs="Calibri"/>
          <w:color w:val="C9006C"/>
          <w:spacing w:val="-1"/>
          <w:position w:val="4"/>
          <w:sz w:val="54"/>
          <w:szCs w:val="54"/>
        </w:rPr>
      </w:pPr>
      <w:r w:rsidRPr="00C6264D">
        <w:rPr>
          <w:rFonts w:cs="Calibri"/>
          <w:b/>
          <w:noProof/>
          <w:color w:val="781D7D"/>
          <w:position w:val="1"/>
          <w:lang w:eastAsia="nl-NL"/>
        </w:rPr>
        <w:drawing>
          <wp:inline distT="0" distB="0" distL="0" distR="0">
            <wp:extent cx="2219325" cy="1114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114425"/>
                    </a:xfrm>
                    <a:prstGeom prst="rect">
                      <a:avLst/>
                    </a:prstGeom>
                    <a:noFill/>
                    <a:ln>
                      <a:noFill/>
                    </a:ln>
                  </pic:spPr>
                </pic:pic>
              </a:graphicData>
            </a:graphic>
          </wp:inline>
        </w:drawing>
      </w:r>
    </w:p>
    <w:p w:rsidR="005A034B" w:rsidRDefault="005A034B" w:rsidP="005A034B">
      <w:pPr>
        <w:pStyle w:val="Geenafstand"/>
        <w:rPr>
          <w:rFonts w:cs="Calibri"/>
          <w:b/>
          <w:bCs/>
          <w:color w:val="781D7D"/>
          <w:position w:val="1"/>
        </w:rPr>
      </w:pPr>
    </w:p>
    <w:p w:rsidR="005A034B" w:rsidRDefault="005A034B" w:rsidP="005A034B">
      <w:pPr>
        <w:pStyle w:val="Geenafstand"/>
        <w:rPr>
          <w:rFonts w:cs="Calibri"/>
          <w:b/>
          <w:bCs/>
          <w:color w:val="781D7D"/>
          <w:position w:val="1"/>
        </w:rPr>
      </w:pPr>
    </w:p>
    <w:tbl>
      <w:tblPr>
        <w:tblW w:w="1032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770"/>
        <w:gridCol w:w="236"/>
        <w:gridCol w:w="1268"/>
        <w:gridCol w:w="236"/>
        <w:gridCol w:w="2835"/>
        <w:gridCol w:w="236"/>
        <w:gridCol w:w="1756"/>
        <w:gridCol w:w="236"/>
        <w:gridCol w:w="1756"/>
      </w:tblGrid>
      <w:tr w:rsidR="005A034B" w:rsidRPr="00C6264D" w:rsidTr="0014511C">
        <w:tc>
          <w:tcPr>
            <w:tcW w:w="1770"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r w:rsidRPr="00C6264D">
              <w:rPr>
                <w:rFonts w:cs="Calibri"/>
                <w:color w:val="0F243E"/>
                <w:position w:val="1"/>
              </w:rPr>
              <w:t>werkveld</w:t>
            </w:r>
          </w:p>
        </w:tc>
        <w:tc>
          <w:tcPr>
            <w:tcW w:w="236"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p>
        </w:tc>
        <w:tc>
          <w:tcPr>
            <w:tcW w:w="1268"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r w:rsidRPr="00C6264D">
              <w:rPr>
                <w:rFonts w:cs="Calibri"/>
                <w:color w:val="0F243E"/>
                <w:position w:val="1"/>
              </w:rPr>
              <w:t>datum</w:t>
            </w:r>
          </w:p>
        </w:tc>
        <w:tc>
          <w:tcPr>
            <w:tcW w:w="236"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p>
        </w:tc>
        <w:tc>
          <w:tcPr>
            <w:tcW w:w="2835"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r w:rsidRPr="00C6264D">
              <w:rPr>
                <w:rFonts w:cs="Calibri"/>
                <w:color w:val="0F243E"/>
                <w:position w:val="1"/>
              </w:rPr>
              <w:t>Instemming/advies GMR</w:t>
            </w:r>
          </w:p>
        </w:tc>
        <w:tc>
          <w:tcPr>
            <w:tcW w:w="236"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p>
        </w:tc>
        <w:tc>
          <w:tcPr>
            <w:tcW w:w="1756"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r w:rsidRPr="00C6264D">
              <w:rPr>
                <w:rFonts w:cs="Calibri"/>
                <w:color w:val="0F243E"/>
                <w:position w:val="1"/>
              </w:rPr>
              <w:t>Goedkeuring RvT</w:t>
            </w:r>
          </w:p>
        </w:tc>
        <w:tc>
          <w:tcPr>
            <w:tcW w:w="236"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p>
        </w:tc>
        <w:tc>
          <w:tcPr>
            <w:tcW w:w="1756" w:type="dxa"/>
            <w:tcBorders>
              <w:top w:val="single" w:sz="8" w:space="0" w:color="9BBB59"/>
              <w:left w:val="single" w:sz="8" w:space="0" w:color="9BBB59"/>
              <w:bottom w:val="single" w:sz="18" w:space="0" w:color="9BBB59"/>
              <w:right w:val="single" w:sz="8" w:space="0" w:color="9BBB59"/>
            </w:tcBorders>
            <w:shd w:val="clear" w:color="auto" w:fill="auto"/>
          </w:tcPr>
          <w:p w:rsidR="005A034B" w:rsidRPr="00C6264D" w:rsidRDefault="005A034B" w:rsidP="0014511C">
            <w:pPr>
              <w:pStyle w:val="Geenafstand"/>
              <w:rPr>
                <w:rFonts w:cs="Calibri"/>
                <w:color w:val="0F243E"/>
                <w:position w:val="1"/>
              </w:rPr>
            </w:pPr>
            <w:r w:rsidRPr="00C6264D">
              <w:rPr>
                <w:rFonts w:cs="Calibri"/>
                <w:color w:val="0F243E"/>
                <w:position w:val="1"/>
              </w:rPr>
              <w:t>Vastgesteld CvB</w:t>
            </w:r>
          </w:p>
        </w:tc>
      </w:tr>
      <w:tr w:rsidR="005A034B" w:rsidRPr="00C6264D" w:rsidTr="0014511C">
        <w:tc>
          <w:tcPr>
            <w:tcW w:w="1770" w:type="dxa"/>
            <w:tcBorders>
              <w:top w:val="single" w:sz="8" w:space="0" w:color="9BBB59"/>
              <w:left w:val="single" w:sz="8" w:space="0" w:color="9BBB59"/>
              <w:bottom w:val="single" w:sz="8" w:space="0" w:color="9BBB59"/>
              <w:right w:val="single" w:sz="8" w:space="0" w:color="9BBB59"/>
            </w:tcBorders>
            <w:shd w:val="clear" w:color="auto" w:fill="E6EED5"/>
          </w:tcPr>
          <w:p w:rsidR="005A034B" w:rsidRPr="00C6264D" w:rsidRDefault="005A034B" w:rsidP="0014511C">
            <w:pPr>
              <w:pStyle w:val="Geenafstand"/>
              <w:rPr>
                <w:rFonts w:cs="Calibri"/>
                <w:color w:val="4F6228"/>
                <w:position w:val="1"/>
              </w:rPr>
            </w:pPr>
            <w:r w:rsidRPr="00C6264D">
              <w:rPr>
                <w:rFonts w:cs="Calibri"/>
                <w:color w:val="4F6228"/>
                <w:position w:val="1"/>
              </w:rPr>
              <w:t>Organisatie</w:t>
            </w:r>
          </w:p>
        </w:tc>
        <w:tc>
          <w:tcPr>
            <w:tcW w:w="236" w:type="dxa"/>
            <w:tcBorders>
              <w:top w:val="single" w:sz="8" w:space="0" w:color="9BBB59"/>
              <w:left w:val="single" w:sz="8" w:space="0" w:color="9BBB59"/>
              <w:bottom w:val="single" w:sz="8" w:space="0" w:color="9BBB59"/>
              <w:right w:val="single" w:sz="8" w:space="0" w:color="9BBB59"/>
            </w:tcBorders>
            <w:shd w:val="clear" w:color="auto" w:fill="E6EED5"/>
          </w:tcPr>
          <w:p w:rsidR="005A034B" w:rsidRPr="00C6264D" w:rsidRDefault="005A034B" w:rsidP="0014511C">
            <w:pPr>
              <w:pStyle w:val="Geenafstand"/>
              <w:rPr>
                <w:rFonts w:cs="Calibri"/>
                <w:bCs/>
                <w:color w:val="781D7D"/>
                <w:position w:val="1"/>
              </w:rPr>
            </w:pPr>
          </w:p>
        </w:tc>
        <w:tc>
          <w:tcPr>
            <w:tcW w:w="1268" w:type="dxa"/>
            <w:tcBorders>
              <w:top w:val="single" w:sz="8" w:space="0" w:color="9BBB59"/>
              <w:left w:val="single" w:sz="8" w:space="0" w:color="9BBB59"/>
              <w:bottom w:val="single" w:sz="8" w:space="0" w:color="9BBB59"/>
              <w:right w:val="single" w:sz="8" w:space="0" w:color="9BBB59"/>
            </w:tcBorders>
            <w:shd w:val="clear" w:color="auto" w:fill="E6EED5"/>
          </w:tcPr>
          <w:p w:rsidR="005A034B" w:rsidRPr="00690212" w:rsidRDefault="005A034B" w:rsidP="0014511C">
            <w:pPr>
              <w:pStyle w:val="Geenafstand"/>
              <w:jc w:val="center"/>
              <w:rPr>
                <w:rFonts w:cs="Calibri"/>
                <w:bCs/>
                <w:color w:val="76923C"/>
                <w:position w:val="1"/>
              </w:rPr>
            </w:pPr>
            <w:r>
              <w:rPr>
                <w:rFonts w:cs="Calibri"/>
                <w:bCs/>
                <w:color w:val="76923C"/>
                <w:position w:val="1"/>
              </w:rPr>
              <w:t>Januari 2016</w:t>
            </w:r>
          </w:p>
        </w:tc>
        <w:tc>
          <w:tcPr>
            <w:tcW w:w="236" w:type="dxa"/>
            <w:tcBorders>
              <w:top w:val="single" w:sz="8" w:space="0" w:color="9BBB59"/>
              <w:left w:val="single" w:sz="8" w:space="0" w:color="9BBB59"/>
              <w:bottom w:val="single" w:sz="8" w:space="0" w:color="9BBB59"/>
              <w:right w:val="single" w:sz="8" w:space="0" w:color="9BBB59"/>
            </w:tcBorders>
            <w:shd w:val="clear" w:color="auto" w:fill="E6EED5"/>
          </w:tcPr>
          <w:p w:rsidR="005A034B" w:rsidRPr="00690212" w:rsidRDefault="005A034B" w:rsidP="0014511C">
            <w:pPr>
              <w:pStyle w:val="Geenafstand"/>
              <w:jc w:val="center"/>
              <w:rPr>
                <w:rFonts w:cs="Calibri"/>
                <w:bCs/>
                <w:color w:val="76923C"/>
                <w:position w:val="1"/>
              </w:rPr>
            </w:pPr>
          </w:p>
        </w:tc>
        <w:tc>
          <w:tcPr>
            <w:tcW w:w="2835" w:type="dxa"/>
            <w:tcBorders>
              <w:top w:val="single" w:sz="8" w:space="0" w:color="9BBB59"/>
              <w:left w:val="single" w:sz="8" w:space="0" w:color="9BBB59"/>
              <w:bottom w:val="single" w:sz="8" w:space="0" w:color="9BBB59"/>
              <w:right w:val="single" w:sz="8" w:space="0" w:color="9BBB59"/>
            </w:tcBorders>
            <w:shd w:val="clear" w:color="auto" w:fill="E6EED5"/>
          </w:tcPr>
          <w:p w:rsidR="005A034B" w:rsidRPr="00690212" w:rsidRDefault="00EE2AAD" w:rsidP="0014511C">
            <w:pPr>
              <w:pStyle w:val="Geenafstand"/>
              <w:jc w:val="center"/>
              <w:rPr>
                <w:rFonts w:cs="Calibri"/>
                <w:bCs/>
                <w:color w:val="76923C"/>
                <w:position w:val="1"/>
              </w:rPr>
            </w:pPr>
            <w:r>
              <w:rPr>
                <w:rFonts w:cs="Calibri"/>
                <w:bCs/>
                <w:color w:val="76923C"/>
                <w:position w:val="1"/>
              </w:rPr>
              <w:t>09-02-2016</w:t>
            </w:r>
          </w:p>
        </w:tc>
        <w:tc>
          <w:tcPr>
            <w:tcW w:w="236" w:type="dxa"/>
            <w:tcBorders>
              <w:top w:val="single" w:sz="8" w:space="0" w:color="9BBB59"/>
              <w:left w:val="single" w:sz="8" w:space="0" w:color="9BBB59"/>
              <w:bottom w:val="single" w:sz="8" w:space="0" w:color="9BBB59"/>
              <w:right w:val="single" w:sz="8" w:space="0" w:color="9BBB59"/>
            </w:tcBorders>
            <w:shd w:val="clear" w:color="auto" w:fill="E6EED5"/>
          </w:tcPr>
          <w:p w:rsidR="005A034B" w:rsidRPr="00690212" w:rsidRDefault="005A034B" w:rsidP="0014511C">
            <w:pPr>
              <w:pStyle w:val="Geenafstand"/>
              <w:rPr>
                <w:rFonts w:cs="Calibri"/>
                <w:bCs/>
                <w:color w:val="76923C"/>
                <w:position w:val="1"/>
              </w:rPr>
            </w:pPr>
          </w:p>
        </w:tc>
        <w:tc>
          <w:tcPr>
            <w:tcW w:w="1756" w:type="dxa"/>
            <w:tcBorders>
              <w:top w:val="single" w:sz="8" w:space="0" w:color="9BBB59"/>
              <w:left w:val="single" w:sz="8" w:space="0" w:color="9BBB59"/>
              <w:bottom w:val="single" w:sz="8" w:space="0" w:color="9BBB59"/>
              <w:right w:val="single" w:sz="8" w:space="0" w:color="9BBB59"/>
            </w:tcBorders>
            <w:shd w:val="clear" w:color="auto" w:fill="E6EED5"/>
          </w:tcPr>
          <w:p w:rsidR="005A034B" w:rsidRPr="00690212" w:rsidRDefault="005A034B" w:rsidP="0014511C">
            <w:pPr>
              <w:pStyle w:val="Geenafstand"/>
              <w:jc w:val="center"/>
              <w:rPr>
                <w:rFonts w:cs="Calibri"/>
                <w:bCs/>
                <w:color w:val="76923C"/>
                <w:position w:val="1"/>
              </w:rPr>
            </w:pPr>
            <w:r>
              <w:rPr>
                <w:rFonts w:cs="Calibri"/>
                <w:bCs/>
                <w:color w:val="76923C"/>
                <w:position w:val="1"/>
              </w:rPr>
              <w:t>n.v.t.</w:t>
            </w:r>
          </w:p>
        </w:tc>
        <w:tc>
          <w:tcPr>
            <w:tcW w:w="236" w:type="dxa"/>
            <w:tcBorders>
              <w:top w:val="single" w:sz="8" w:space="0" w:color="9BBB59"/>
              <w:left w:val="single" w:sz="8" w:space="0" w:color="9BBB59"/>
              <w:bottom w:val="single" w:sz="8" w:space="0" w:color="9BBB59"/>
              <w:right w:val="single" w:sz="8" w:space="0" w:color="9BBB59"/>
            </w:tcBorders>
            <w:shd w:val="clear" w:color="auto" w:fill="E6EED5"/>
          </w:tcPr>
          <w:p w:rsidR="005A034B" w:rsidRPr="00690212" w:rsidRDefault="005A034B" w:rsidP="0014511C">
            <w:pPr>
              <w:pStyle w:val="Geenafstand"/>
              <w:rPr>
                <w:rFonts w:cs="Calibri"/>
                <w:bCs/>
                <w:color w:val="76923C"/>
                <w:position w:val="1"/>
              </w:rPr>
            </w:pPr>
          </w:p>
        </w:tc>
        <w:tc>
          <w:tcPr>
            <w:tcW w:w="1756" w:type="dxa"/>
            <w:tcBorders>
              <w:top w:val="single" w:sz="8" w:space="0" w:color="9BBB59"/>
              <w:left w:val="single" w:sz="8" w:space="0" w:color="9BBB59"/>
              <w:bottom w:val="single" w:sz="8" w:space="0" w:color="9BBB59"/>
              <w:right w:val="single" w:sz="8" w:space="0" w:color="9BBB59"/>
            </w:tcBorders>
            <w:shd w:val="clear" w:color="auto" w:fill="E6EED5"/>
          </w:tcPr>
          <w:p w:rsidR="005A034B" w:rsidRPr="00690212" w:rsidRDefault="005A034B" w:rsidP="0014511C">
            <w:pPr>
              <w:pStyle w:val="Geenafstand"/>
              <w:jc w:val="center"/>
              <w:rPr>
                <w:rFonts w:cs="Calibri"/>
                <w:bCs/>
                <w:color w:val="4F6228"/>
                <w:position w:val="1"/>
              </w:rPr>
            </w:pPr>
          </w:p>
        </w:tc>
      </w:tr>
    </w:tbl>
    <w:p w:rsidR="005A034B" w:rsidRDefault="005A034B" w:rsidP="005A034B">
      <w:pPr>
        <w:pStyle w:val="Geenafstand"/>
        <w:rPr>
          <w:rFonts w:cs="Calibri"/>
          <w:b/>
          <w:bCs/>
          <w:color w:val="781D7D"/>
          <w:position w:val="1"/>
        </w:rPr>
      </w:pPr>
    </w:p>
    <w:p w:rsidR="005A034B" w:rsidRDefault="005A034B" w:rsidP="005A034B">
      <w:pPr>
        <w:pStyle w:val="Geenafstand"/>
        <w:rPr>
          <w:rFonts w:cs="Calibri"/>
          <w:b/>
          <w:bCs/>
          <w:color w:val="781D7D"/>
          <w:position w:val="1"/>
        </w:rPr>
      </w:pPr>
    </w:p>
    <w:p w:rsidR="005A034B" w:rsidRPr="00B30646" w:rsidRDefault="005A034B" w:rsidP="005A034B">
      <w:pPr>
        <w:pStyle w:val="Geenafstand"/>
        <w:rPr>
          <w:rFonts w:cs="Calibri"/>
          <w:b/>
          <w:color w:val="C9006C"/>
          <w:spacing w:val="-1"/>
          <w:position w:val="4"/>
          <w:sz w:val="54"/>
          <w:szCs w:val="54"/>
        </w:rPr>
      </w:pPr>
    </w:p>
    <w:p w:rsidR="005A034B" w:rsidRDefault="005A034B">
      <w:pPr>
        <w:rPr>
          <w:sz w:val="52"/>
          <w:szCs w:val="52"/>
        </w:rPr>
      </w:pPr>
    </w:p>
    <w:p w:rsidR="005A034B" w:rsidRDefault="005A034B">
      <w:pPr>
        <w:rPr>
          <w:sz w:val="52"/>
          <w:szCs w:val="52"/>
        </w:rPr>
      </w:pPr>
    </w:p>
    <w:p w:rsidR="00614CBC" w:rsidRPr="005A034B" w:rsidRDefault="00E55325">
      <w:pPr>
        <w:rPr>
          <w:color w:val="92D050"/>
          <w:sz w:val="52"/>
          <w:szCs w:val="52"/>
        </w:rPr>
      </w:pPr>
      <w:r w:rsidRPr="005A034B">
        <w:rPr>
          <w:color w:val="92D050"/>
          <w:sz w:val="52"/>
          <w:szCs w:val="52"/>
        </w:rPr>
        <w:t>Protocol</w:t>
      </w:r>
    </w:p>
    <w:p w:rsidR="00E55325" w:rsidRPr="005A034B" w:rsidRDefault="00E55325">
      <w:pPr>
        <w:rPr>
          <w:color w:val="0070C0"/>
          <w:sz w:val="52"/>
          <w:szCs w:val="52"/>
        </w:rPr>
      </w:pPr>
      <w:r w:rsidRPr="005A034B">
        <w:rPr>
          <w:color w:val="0070C0"/>
          <w:sz w:val="52"/>
          <w:szCs w:val="52"/>
        </w:rPr>
        <w:t>Schorsen en verwijderen van leerlingen</w:t>
      </w:r>
    </w:p>
    <w:p w:rsidR="00E55325" w:rsidRDefault="00E55325">
      <w:pPr>
        <w:rPr>
          <w:sz w:val="52"/>
          <w:szCs w:val="52"/>
        </w:rPr>
      </w:pPr>
    </w:p>
    <w:p w:rsidR="00E55325" w:rsidRDefault="00E55325">
      <w:pPr>
        <w:rPr>
          <w:sz w:val="52"/>
          <w:szCs w:val="52"/>
        </w:rPr>
      </w:pPr>
    </w:p>
    <w:p w:rsidR="00E55325" w:rsidRPr="005A034B" w:rsidRDefault="00EE2AAD">
      <w:pPr>
        <w:rPr>
          <w:sz w:val="28"/>
          <w:szCs w:val="28"/>
        </w:rPr>
      </w:pPr>
      <w:r>
        <w:rPr>
          <w:sz w:val="28"/>
          <w:szCs w:val="28"/>
        </w:rPr>
        <w:t>10-02-2016</w:t>
      </w:r>
    </w:p>
    <w:p w:rsidR="00E55325" w:rsidRDefault="00E55325">
      <w:pPr>
        <w:rPr>
          <w:sz w:val="52"/>
          <w:szCs w:val="52"/>
        </w:rPr>
      </w:pPr>
    </w:p>
    <w:p w:rsidR="00D7487D" w:rsidRDefault="00D7487D">
      <w:pPr>
        <w:rPr>
          <w:b/>
          <w:sz w:val="28"/>
          <w:szCs w:val="28"/>
        </w:rPr>
      </w:pPr>
    </w:p>
    <w:p w:rsidR="00E55325" w:rsidRPr="004F63A2" w:rsidRDefault="006E7671">
      <w:pPr>
        <w:rPr>
          <w:b/>
          <w:sz w:val="28"/>
          <w:szCs w:val="28"/>
        </w:rPr>
      </w:pPr>
      <w:r w:rsidRPr="004F63A2">
        <w:rPr>
          <w:b/>
          <w:sz w:val="28"/>
          <w:szCs w:val="28"/>
        </w:rPr>
        <w:lastRenderedPageBreak/>
        <w:t>Inhoud</w:t>
      </w:r>
    </w:p>
    <w:p w:rsidR="00621C06" w:rsidRDefault="004F63A2">
      <w:pPr>
        <w:rPr>
          <w:sz w:val="24"/>
          <w:szCs w:val="24"/>
        </w:rPr>
      </w:pPr>
      <w:r>
        <w:rPr>
          <w:sz w:val="24"/>
          <w:szCs w:val="24"/>
        </w:rPr>
        <w:t>Voorwoord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4F63A2" w:rsidRDefault="004F63A2">
      <w:pPr>
        <w:rPr>
          <w:sz w:val="24"/>
          <w:szCs w:val="24"/>
        </w:rPr>
      </w:pPr>
      <w:r>
        <w:rPr>
          <w:sz w:val="24"/>
          <w:szCs w:val="24"/>
        </w:rPr>
        <w:t>Inleiding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4F63A2" w:rsidRDefault="004F63A2">
      <w:pPr>
        <w:rPr>
          <w:sz w:val="24"/>
          <w:szCs w:val="24"/>
        </w:rPr>
      </w:pPr>
      <w:r>
        <w:rPr>
          <w:sz w:val="24"/>
          <w:szCs w:val="24"/>
        </w:rPr>
        <w:t>Grensoverschrijdend gedrag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4F63A2" w:rsidRDefault="004F63A2">
      <w:pPr>
        <w:rPr>
          <w:sz w:val="24"/>
          <w:szCs w:val="24"/>
        </w:rPr>
      </w:pPr>
      <w:r>
        <w:rPr>
          <w:sz w:val="24"/>
          <w:szCs w:val="24"/>
        </w:rPr>
        <w:t>Schorsing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4F63A2" w:rsidRDefault="004F63A2">
      <w:pPr>
        <w:rPr>
          <w:sz w:val="24"/>
          <w:szCs w:val="24"/>
        </w:rPr>
      </w:pPr>
      <w:r>
        <w:rPr>
          <w:sz w:val="24"/>
          <w:szCs w:val="24"/>
        </w:rPr>
        <w:t>Verwijdering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rsidR="004F63A2" w:rsidRDefault="004F63A2">
      <w:pPr>
        <w:rPr>
          <w:sz w:val="24"/>
          <w:szCs w:val="24"/>
        </w:rPr>
      </w:pPr>
      <w:r>
        <w:rPr>
          <w:sz w:val="24"/>
          <w:szCs w:val="24"/>
        </w:rPr>
        <w:t>Gronden voor verwijdering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4F63A2" w:rsidRDefault="004F63A2">
      <w:pPr>
        <w:rPr>
          <w:sz w:val="24"/>
          <w:szCs w:val="24"/>
        </w:rPr>
      </w:pPr>
      <w:r>
        <w:rPr>
          <w:sz w:val="24"/>
          <w:szCs w:val="24"/>
        </w:rPr>
        <w:t>Geschil over verwijdering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12</w:t>
      </w:r>
    </w:p>
    <w:p w:rsidR="00657FCE" w:rsidRDefault="00657FCE">
      <w:pPr>
        <w:rPr>
          <w:sz w:val="24"/>
          <w:szCs w:val="24"/>
        </w:rPr>
      </w:pPr>
      <w:r>
        <w:rPr>
          <w:sz w:val="24"/>
          <w:szCs w:val="24"/>
        </w:rPr>
        <w:t>Evaluatie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13</w:t>
      </w: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621C06" w:rsidRDefault="00621C06">
      <w:pPr>
        <w:rPr>
          <w:sz w:val="24"/>
          <w:szCs w:val="24"/>
        </w:rPr>
      </w:pPr>
    </w:p>
    <w:p w:rsidR="00825B39" w:rsidRDefault="00825B39" w:rsidP="00825B39">
      <w:pPr>
        <w:tabs>
          <w:tab w:val="left" w:pos="975"/>
        </w:tabs>
        <w:rPr>
          <w:sz w:val="24"/>
          <w:szCs w:val="24"/>
        </w:rPr>
      </w:pPr>
    </w:p>
    <w:p w:rsidR="0071645C" w:rsidRDefault="006E7671" w:rsidP="00825B39">
      <w:pPr>
        <w:tabs>
          <w:tab w:val="left" w:pos="975"/>
        </w:tabs>
        <w:rPr>
          <w:sz w:val="24"/>
          <w:szCs w:val="24"/>
        </w:rPr>
      </w:pPr>
      <w:r>
        <w:rPr>
          <w:sz w:val="24"/>
          <w:szCs w:val="24"/>
        </w:rPr>
        <w:t>Voorwoord</w:t>
      </w:r>
    </w:p>
    <w:p w:rsidR="00C8113E" w:rsidRDefault="00C8113E" w:rsidP="00C8113E">
      <w:pPr>
        <w:rPr>
          <w:sz w:val="24"/>
          <w:szCs w:val="24"/>
        </w:rPr>
      </w:pPr>
      <w:r>
        <w:rPr>
          <w:sz w:val="24"/>
          <w:szCs w:val="24"/>
        </w:rPr>
        <w:t>Een enkele keer komt het voor dat op onze scholen maatregelen moeten worden genomen die er toe leiden dat leerlingen tijdelijk of definitief van school worden verwijderd.</w:t>
      </w:r>
    </w:p>
    <w:p w:rsidR="00C8113E" w:rsidRDefault="00C8113E" w:rsidP="00C8113E">
      <w:pPr>
        <w:rPr>
          <w:sz w:val="24"/>
          <w:szCs w:val="24"/>
        </w:rPr>
      </w:pPr>
      <w:r>
        <w:rPr>
          <w:sz w:val="24"/>
          <w:szCs w:val="24"/>
        </w:rPr>
        <w:t>Aangezien dit ingrijpende maatregelen zijn</w:t>
      </w:r>
      <w:r w:rsidR="00D65D39">
        <w:rPr>
          <w:sz w:val="24"/>
          <w:szCs w:val="24"/>
        </w:rPr>
        <w:t xml:space="preserve">, </w:t>
      </w:r>
      <w:r>
        <w:rPr>
          <w:sz w:val="24"/>
          <w:szCs w:val="24"/>
        </w:rPr>
        <w:t>is het van belang voor school, ouders en leerling dat hiervoor de juiste procedure wordt gevolgd.</w:t>
      </w:r>
    </w:p>
    <w:p w:rsidR="00C8113E" w:rsidRDefault="00C8113E" w:rsidP="00C8113E">
      <w:pPr>
        <w:rPr>
          <w:sz w:val="24"/>
          <w:szCs w:val="24"/>
        </w:rPr>
      </w:pPr>
      <w:r>
        <w:rPr>
          <w:sz w:val="24"/>
          <w:szCs w:val="24"/>
        </w:rPr>
        <w:t xml:space="preserve">De stichting </w:t>
      </w:r>
      <w:r w:rsidRPr="00EE2AAD">
        <w:rPr>
          <w:i/>
          <w:sz w:val="24"/>
          <w:szCs w:val="24"/>
        </w:rPr>
        <w:t>Eem-Vallei Educatief</w:t>
      </w:r>
      <w:r>
        <w:rPr>
          <w:sz w:val="24"/>
          <w:szCs w:val="24"/>
        </w:rPr>
        <w:t xml:space="preserve"> heeft al enkele jaren een </w:t>
      </w:r>
      <w:r w:rsidR="00060898">
        <w:rPr>
          <w:sz w:val="24"/>
          <w:szCs w:val="24"/>
        </w:rPr>
        <w:t>document:</w:t>
      </w:r>
      <w:r w:rsidR="00001851">
        <w:rPr>
          <w:sz w:val="24"/>
          <w:szCs w:val="24"/>
        </w:rPr>
        <w:t xml:space="preserve"> “S</w:t>
      </w:r>
      <w:r>
        <w:rPr>
          <w:sz w:val="24"/>
          <w:szCs w:val="24"/>
        </w:rPr>
        <w:t>chorsen en verwijderen van leerlingen</w:t>
      </w:r>
      <w:r w:rsidR="00001851">
        <w:rPr>
          <w:sz w:val="24"/>
          <w:szCs w:val="24"/>
        </w:rPr>
        <w:t>”</w:t>
      </w:r>
      <w:r>
        <w:rPr>
          <w:sz w:val="24"/>
          <w:szCs w:val="24"/>
        </w:rPr>
        <w:t>. De afgelopen jaren is o.a</w:t>
      </w:r>
      <w:r w:rsidR="005A034B">
        <w:rPr>
          <w:sz w:val="24"/>
          <w:szCs w:val="24"/>
        </w:rPr>
        <w:t>.</w:t>
      </w:r>
      <w:r>
        <w:rPr>
          <w:sz w:val="24"/>
          <w:szCs w:val="24"/>
        </w:rPr>
        <w:t xml:space="preserve"> door invoering van Passend Onderwijs en wijzigingen in de Wet op het Primair Onderwijs de regelgeving op een aantal onderdelen aangescherpt.</w:t>
      </w:r>
    </w:p>
    <w:p w:rsidR="00C8113E" w:rsidRDefault="00C8113E" w:rsidP="00C8113E">
      <w:pPr>
        <w:rPr>
          <w:sz w:val="24"/>
          <w:szCs w:val="24"/>
        </w:rPr>
      </w:pPr>
      <w:r>
        <w:rPr>
          <w:sz w:val="24"/>
          <w:szCs w:val="24"/>
        </w:rPr>
        <w:t>Het CvB heeft daarom besloten een nieuwe protocol “Schorsen en Verwijderen van leerlingen “</w:t>
      </w:r>
      <w:r w:rsidR="00825B39">
        <w:rPr>
          <w:sz w:val="24"/>
          <w:szCs w:val="24"/>
        </w:rPr>
        <w:t xml:space="preserve"> </w:t>
      </w:r>
      <w:r w:rsidR="00001851">
        <w:rPr>
          <w:sz w:val="24"/>
          <w:szCs w:val="24"/>
        </w:rPr>
        <w:t>op te stellen dat</w:t>
      </w:r>
      <w:r>
        <w:rPr>
          <w:sz w:val="24"/>
          <w:szCs w:val="24"/>
        </w:rPr>
        <w:t xml:space="preserve"> voldoet aan de huidige regelgeving.</w:t>
      </w:r>
    </w:p>
    <w:p w:rsidR="00E55116" w:rsidRPr="00E55116" w:rsidRDefault="00E55116" w:rsidP="00C8113E">
      <w:pPr>
        <w:rPr>
          <w:i/>
          <w:sz w:val="24"/>
          <w:szCs w:val="24"/>
        </w:rPr>
      </w:pPr>
      <w:r w:rsidRPr="00E55116">
        <w:rPr>
          <w:i/>
          <w:sz w:val="24"/>
          <w:szCs w:val="24"/>
        </w:rPr>
        <w:t>Daar waar in dit document gesproken wordt over het bevoegd gezag wordt bedoeld het College van Bestuur van de stichting Eem-Vallei Educatief.</w:t>
      </w:r>
    </w:p>
    <w:p w:rsidR="00C8113E" w:rsidRDefault="00C8113E" w:rsidP="00C8113E">
      <w:pPr>
        <w:rPr>
          <w:sz w:val="24"/>
          <w:szCs w:val="24"/>
        </w:rPr>
      </w:pPr>
    </w:p>
    <w:p w:rsidR="00C8113E" w:rsidRDefault="00C8113E" w:rsidP="00C8113E">
      <w:pPr>
        <w:rPr>
          <w:sz w:val="24"/>
          <w:szCs w:val="24"/>
        </w:rPr>
      </w:pPr>
      <w:r>
        <w:rPr>
          <w:sz w:val="24"/>
          <w:szCs w:val="24"/>
        </w:rPr>
        <w:t>Namens het College van Bestuur</w:t>
      </w:r>
    </w:p>
    <w:p w:rsidR="00C8113E" w:rsidRDefault="00C8113E" w:rsidP="00C8113E">
      <w:pPr>
        <w:rPr>
          <w:sz w:val="24"/>
          <w:szCs w:val="24"/>
        </w:rPr>
      </w:pPr>
      <w:r>
        <w:rPr>
          <w:sz w:val="24"/>
          <w:szCs w:val="24"/>
        </w:rPr>
        <w:t>Henk van der Zwaag.</w:t>
      </w:r>
    </w:p>
    <w:p w:rsidR="00C8113E" w:rsidRPr="00C8113E" w:rsidRDefault="00C8113E" w:rsidP="00C8113E">
      <w:pPr>
        <w:rPr>
          <w:sz w:val="24"/>
          <w:szCs w:val="24"/>
        </w:rPr>
      </w:pPr>
    </w:p>
    <w:p w:rsidR="0071645C" w:rsidRDefault="0071645C">
      <w:pPr>
        <w:rPr>
          <w:sz w:val="24"/>
          <w:szCs w:val="24"/>
        </w:rPr>
      </w:pPr>
    </w:p>
    <w:p w:rsidR="0071645C" w:rsidRDefault="0071645C">
      <w:pPr>
        <w:rPr>
          <w:sz w:val="24"/>
          <w:szCs w:val="24"/>
        </w:rPr>
      </w:pPr>
    </w:p>
    <w:p w:rsidR="006E7671" w:rsidRDefault="006E7671">
      <w:pPr>
        <w:rPr>
          <w:sz w:val="24"/>
          <w:szCs w:val="24"/>
        </w:rPr>
      </w:pPr>
    </w:p>
    <w:p w:rsidR="006E7671" w:rsidRDefault="006E7671">
      <w:pPr>
        <w:rPr>
          <w:sz w:val="24"/>
          <w:szCs w:val="24"/>
        </w:rPr>
      </w:pPr>
    </w:p>
    <w:p w:rsidR="004B1BC6" w:rsidRDefault="004B1BC6">
      <w:pPr>
        <w:rPr>
          <w:sz w:val="24"/>
          <w:szCs w:val="24"/>
        </w:rPr>
      </w:pPr>
    </w:p>
    <w:p w:rsidR="004B1BC6" w:rsidRDefault="004B1BC6">
      <w:pPr>
        <w:rPr>
          <w:sz w:val="24"/>
          <w:szCs w:val="24"/>
        </w:rPr>
      </w:pPr>
    </w:p>
    <w:p w:rsidR="004B1BC6" w:rsidRDefault="004B1BC6">
      <w:pPr>
        <w:rPr>
          <w:sz w:val="24"/>
          <w:szCs w:val="24"/>
        </w:rPr>
      </w:pPr>
    </w:p>
    <w:p w:rsidR="004B1BC6" w:rsidRDefault="004B1BC6">
      <w:pPr>
        <w:rPr>
          <w:sz w:val="24"/>
          <w:szCs w:val="24"/>
        </w:rPr>
      </w:pPr>
    </w:p>
    <w:p w:rsidR="004B1BC6" w:rsidRDefault="004B1BC6">
      <w:pPr>
        <w:rPr>
          <w:sz w:val="24"/>
          <w:szCs w:val="24"/>
        </w:rPr>
      </w:pPr>
    </w:p>
    <w:p w:rsidR="00E55116" w:rsidRDefault="00E55116">
      <w:pPr>
        <w:rPr>
          <w:sz w:val="24"/>
          <w:szCs w:val="24"/>
        </w:rPr>
      </w:pPr>
    </w:p>
    <w:p w:rsidR="000C28C4" w:rsidRDefault="000C28C4">
      <w:pPr>
        <w:rPr>
          <w:sz w:val="24"/>
          <w:szCs w:val="24"/>
        </w:rPr>
      </w:pPr>
    </w:p>
    <w:p w:rsidR="004B1BC6" w:rsidRPr="004F63A2" w:rsidRDefault="000C28C4">
      <w:pPr>
        <w:rPr>
          <w:b/>
          <w:sz w:val="28"/>
          <w:szCs w:val="28"/>
        </w:rPr>
      </w:pPr>
      <w:r w:rsidRPr="004F63A2">
        <w:rPr>
          <w:b/>
          <w:sz w:val="28"/>
          <w:szCs w:val="28"/>
        </w:rPr>
        <w:t>Inleiding</w:t>
      </w:r>
    </w:p>
    <w:p w:rsidR="004B1BC6" w:rsidRDefault="004B1BC6">
      <w:pPr>
        <w:rPr>
          <w:sz w:val="24"/>
          <w:szCs w:val="24"/>
        </w:rPr>
      </w:pPr>
      <w:r>
        <w:rPr>
          <w:sz w:val="24"/>
          <w:szCs w:val="24"/>
        </w:rPr>
        <w:t>Helaas komt het voor dat scholen te maken krijgen met ernstig o</w:t>
      </w:r>
      <w:r w:rsidR="0075614C">
        <w:rPr>
          <w:sz w:val="24"/>
          <w:szCs w:val="24"/>
        </w:rPr>
        <w:t>ngewenst of grensoverschrijdend</w:t>
      </w:r>
      <w:r>
        <w:rPr>
          <w:sz w:val="24"/>
          <w:szCs w:val="24"/>
        </w:rPr>
        <w:t xml:space="preserve"> gedrag van leerlingen.</w:t>
      </w:r>
    </w:p>
    <w:p w:rsidR="004B1BC6" w:rsidRDefault="004B1BC6">
      <w:pPr>
        <w:rPr>
          <w:sz w:val="24"/>
          <w:szCs w:val="24"/>
        </w:rPr>
      </w:pPr>
      <w:r>
        <w:rPr>
          <w:sz w:val="24"/>
          <w:szCs w:val="24"/>
        </w:rPr>
        <w:t>In dergelijke situaties moet een school of bestuur handelend kunnen op treden en moet voor een ieder helder zijn welke maatregelen dan genomen kunnen/moeten worden en wie welke handelingen moet/mag verrichten.</w:t>
      </w:r>
    </w:p>
    <w:p w:rsidR="004B1BC6" w:rsidRDefault="004B1BC6">
      <w:pPr>
        <w:rPr>
          <w:sz w:val="24"/>
          <w:szCs w:val="24"/>
        </w:rPr>
      </w:pPr>
      <w:r>
        <w:rPr>
          <w:sz w:val="24"/>
          <w:szCs w:val="24"/>
        </w:rPr>
        <w:t xml:space="preserve">Om </w:t>
      </w:r>
      <w:r w:rsidR="00D65D39">
        <w:rPr>
          <w:sz w:val="24"/>
          <w:szCs w:val="24"/>
        </w:rPr>
        <w:t xml:space="preserve">in dergelijke situaties </w:t>
      </w:r>
      <w:r>
        <w:rPr>
          <w:sz w:val="24"/>
          <w:szCs w:val="24"/>
        </w:rPr>
        <w:t>direct helderheid t</w:t>
      </w:r>
      <w:r w:rsidR="00D65D39">
        <w:rPr>
          <w:sz w:val="24"/>
          <w:szCs w:val="24"/>
        </w:rPr>
        <w:t xml:space="preserve">e geven, </w:t>
      </w:r>
      <w:r>
        <w:rPr>
          <w:sz w:val="24"/>
          <w:szCs w:val="24"/>
        </w:rPr>
        <w:t>is dit protocol geschreven waarin precies de richtlijnen s</w:t>
      </w:r>
      <w:r w:rsidR="00D65D39">
        <w:rPr>
          <w:sz w:val="24"/>
          <w:szCs w:val="24"/>
        </w:rPr>
        <w:t xml:space="preserve">taan die </w:t>
      </w:r>
      <w:r>
        <w:rPr>
          <w:sz w:val="24"/>
          <w:szCs w:val="24"/>
        </w:rPr>
        <w:t>gevolgd moeten worden</w:t>
      </w:r>
      <w:r w:rsidR="00825B39">
        <w:rPr>
          <w:sz w:val="24"/>
          <w:szCs w:val="24"/>
        </w:rPr>
        <w:t>.</w:t>
      </w:r>
    </w:p>
    <w:p w:rsidR="00825B39" w:rsidRDefault="00825B39">
      <w:pPr>
        <w:rPr>
          <w:sz w:val="24"/>
          <w:szCs w:val="24"/>
        </w:rPr>
      </w:pPr>
    </w:p>
    <w:p w:rsidR="00825B39" w:rsidRDefault="00825B39">
      <w:pPr>
        <w:rPr>
          <w:sz w:val="24"/>
          <w:szCs w:val="24"/>
        </w:rPr>
      </w:pPr>
    </w:p>
    <w:p w:rsidR="004B1BC6" w:rsidRDefault="004B1BC6" w:rsidP="004B1BC6">
      <w:pPr>
        <w:pStyle w:val="Lijstalinea"/>
        <w:numPr>
          <w:ilvl w:val="0"/>
          <w:numId w:val="1"/>
        </w:numPr>
        <w:rPr>
          <w:b/>
          <w:sz w:val="28"/>
          <w:szCs w:val="28"/>
        </w:rPr>
      </w:pPr>
      <w:r w:rsidRPr="004B1BC6">
        <w:rPr>
          <w:b/>
          <w:sz w:val="28"/>
          <w:szCs w:val="28"/>
        </w:rPr>
        <w:t>Grensoverschrijdend gedrag</w:t>
      </w:r>
    </w:p>
    <w:p w:rsidR="004B1BC6" w:rsidRPr="006B3EF0" w:rsidRDefault="006B3EF0" w:rsidP="004B1BC6">
      <w:pPr>
        <w:rPr>
          <w:sz w:val="24"/>
          <w:szCs w:val="24"/>
        </w:rPr>
      </w:pPr>
      <w:r w:rsidRPr="006B3EF0">
        <w:rPr>
          <w:sz w:val="24"/>
          <w:szCs w:val="24"/>
        </w:rPr>
        <w:t>Definitie van ongewenst of grensoverschrijdend gedrag op een basisschool</w:t>
      </w:r>
    </w:p>
    <w:p w:rsidR="006B3EF0" w:rsidRDefault="006B3EF0" w:rsidP="006B3EF0">
      <w:pPr>
        <w:jc w:val="both"/>
        <w:rPr>
          <w:b/>
          <w:i/>
        </w:rPr>
      </w:pPr>
      <w:r w:rsidRPr="0030346B">
        <w:rPr>
          <w:b/>
          <w:i/>
        </w:rPr>
        <w:t xml:space="preserve">“Elke actie die is gericht op het moedwillig aanbrengen van letsel of schade aan een </w:t>
      </w:r>
      <w:r>
        <w:rPr>
          <w:b/>
          <w:i/>
        </w:rPr>
        <w:t xml:space="preserve">ander persoon of een object. Het </w:t>
      </w:r>
      <w:r w:rsidRPr="0030346B">
        <w:rPr>
          <w:b/>
          <w:i/>
        </w:rPr>
        <w:t>schade aan</w:t>
      </w:r>
      <w:r w:rsidR="0075614C">
        <w:rPr>
          <w:b/>
          <w:i/>
        </w:rPr>
        <w:t xml:space="preserve"> </w:t>
      </w:r>
      <w:r w:rsidRPr="0030346B">
        <w:rPr>
          <w:b/>
          <w:i/>
        </w:rPr>
        <w:t>brengen kan zowel fysiek als geestelijk zijn.”</w:t>
      </w:r>
    </w:p>
    <w:p w:rsidR="006B3EF0" w:rsidRPr="000A1FF2" w:rsidRDefault="006B3EF0" w:rsidP="006B3EF0">
      <w:pPr>
        <w:jc w:val="both"/>
        <w:rPr>
          <w:sz w:val="24"/>
          <w:szCs w:val="24"/>
        </w:rPr>
      </w:pPr>
      <w:r w:rsidRPr="000A1FF2">
        <w:rPr>
          <w:sz w:val="24"/>
          <w:szCs w:val="24"/>
        </w:rPr>
        <w:t>Nadat bovenstaand gedrag is vastgesteld</w:t>
      </w:r>
      <w:r w:rsidR="00D65D39">
        <w:rPr>
          <w:sz w:val="24"/>
          <w:szCs w:val="24"/>
        </w:rPr>
        <w:t xml:space="preserve">, </w:t>
      </w:r>
      <w:r w:rsidRPr="000A1FF2">
        <w:rPr>
          <w:sz w:val="24"/>
          <w:szCs w:val="24"/>
        </w:rPr>
        <w:t>kan de school besluiten over te gaan tot het nemen van maatregelen.</w:t>
      </w:r>
    </w:p>
    <w:p w:rsidR="006B3EF0" w:rsidRPr="000A1FF2" w:rsidRDefault="00D65D39" w:rsidP="006B3EF0">
      <w:pPr>
        <w:jc w:val="both"/>
        <w:rPr>
          <w:sz w:val="24"/>
          <w:szCs w:val="24"/>
        </w:rPr>
      </w:pPr>
      <w:r>
        <w:rPr>
          <w:sz w:val="24"/>
          <w:szCs w:val="24"/>
        </w:rPr>
        <w:t xml:space="preserve">Dat kunnen </w:t>
      </w:r>
      <w:r w:rsidR="006B3EF0" w:rsidRPr="000A1FF2">
        <w:rPr>
          <w:sz w:val="24"/>
          <w:szCs w:val="24"/>
        </w:rPr>
        <w:t>opvoedkundige maatregelen of ordemaatregelen</w:t>
      </w:r>
      <w:r>
        <w:rPr>
          <w:sz w:val="24"/>
          <w:szCs w:val="24"/>
        </w:rPr>
        <w:t xml:space="preserve"> zijn.</w:t>
      </w:r>
    </w:p>
    <w:p w:rsidR="006B3EF0" w:rsidRPr="000A1FF2" w:rsidRDefault="006B3EF0" w:rsidP="006B3EF0">
      <w:pPr>
        <w:jc w:val="both"/>
        <w:rPr>
          <w:b/>
          <w:sz w:val="24"/>
          <w:szCs w:val="24"/>
        </w:rPr>
      </w:pPr>
      <w:r w:rsidRPr="000A1FF2">
        <w:rPr>
          <w:b/>
          <w:sz w:val="24"/>
          <w:szCs w:val="24"/>
        </w:rPr>
        <w:t>Opvoedkundige maatregelen.</w:t>
      </w:r>
    </w:p>
    <w:p w:rsidR="006B3EF0" w:rsidRPr="000A1FF2" w:rsidRDefault="006B3EF0" w:rsidP="006B3EF0">
      <w:pPr>
        <w:jc w:val="both"/>
        <w:rPr>
          <w:sz w:val="24"/>
          <w:szCs w:val="24"/>
        </w:rPr>
      </w:pPr>
      <w:r w:rsidRPr="000A1FF2">
        <w:rPr>
          <w:sz w:val="24"/>
          <w:szCs w:val="24"/>
        </w:rPr>
        <w:t>Wanneer een leerling de gedragsregels</w:t>
      </w:r>
      <w:r w:rsidR="000A1FF2">
        <w:rPr>
          <w:sz w:val="24"/>
          <w:szCs w:val="24"/>
        </w:rPr>
        <w:t>*</w:t>
      </w:r>
      <w:r w:rsidR="0075614C">
        <w:rPr>
          <w:sz w:val="24"/>
          <w:szCs w:val="24"/>
        </w:rPr>
        <w:t xml:space="preserve"> overtreedt </w:t>
      </w:r>
      <w:r w:rsidRPr="000A1FF2">
        <w:rPr>
          <w:sz w:val="24"/>
          <w:szCs w:val="24"/>
        </w:rPr>
        <w:t>die binnen de school gelden, dan kan hierop worden gereageerd met een opvoedkundige maatregel of een ordemaatregel</w:t>
      </w:r>
      <w:r w:rsidR="0075614C">
        <w:rPr>
          <w:sz w:val="24"/>
          <w:szCs w:val="24"/>
        </w:rPr>
        <w:t>.</w:t>
      </w:r>
    </w:p>
    <w:p w:rsidR="006B3EF0" w:rsidRPr="000A1FF2" w:rsidRDefault="006B3EF0" w:rsidP="006B3EF0">
      <w:pPr>
        <w:jc w:val="both"/>
        <w:rPr>
          <w:sz w:val="24"/>
          <w:szCs w:val="24"/>
        </w:rPr>
      </w:pPr>
      <w:r w:rsidRPr="000A1FF2">
        <w:rPr>
          <w:sz w:val="24"/>
          <w:szCs w:val="24"/>
        </w:rPr>
        <w:t xml:space="preserve">Opvoedkundige maatregelen zijn pedagogische </w:t>
      </w:r>
      <w:r w:rsidR="000A1FF2" w:rsidRPr="000A1FF2">
        <w:rPr>
          <w:sz w:val="24"/>
          <w:szCs w:val="24"/>
        </w:rPr>
        <w:t>handelingen</w:t>
      </w:r>
      <w:r w:rsidRPr="000A1FF2">
        <w:rPr>
          <w:sz w:val="24"/>
          <w:szCs w:val="24"/>
        </w:rPr>
        <w:t xml:space="preserve"> die beogen sociaal gewenst gedrag te bevorderen en </w:t>
      </w:r>
      <w:r w:rsidR="0075614C">
        <w:rPr>
          <w:sz w:val="24"/>
          <w:szCs w:val="24"/>
        </w:rPr>
        <w:t xml:space="preserve">die </w:t>
      </w:r>
      <w:r w:rsidRPr="000A1FF2">
        <w:rPr>
          <w:sz w:val="24"/>
          <w:szCs w:val="24"/>
        </w:rPr>
        <w:t>leerlingen proberen te vormen.</w:t>
      </w:r>
    </w:p>
    <w:p w:rsidR="006B3EF0" w:rsidRPr="000A1FF2" w:rsidRDefault="006B3EF0" w:rsidP="006B3EF0">
      <w:pPr>
        <w:jc w:val="both"/>
        <w:rPr>
          <w:sz w:val="24"/>
          <w:szCs w:val="24"/>
        </w:rPr>
      </w:pPr>
      <w:r w:rsidRPr="000A1FF2">
        <w:rPr>
          <w:sz w:val="24"/>
          <w:szCs w:val="24"/>
        </w:rPr>
        <w:t>Voorbeelden van opvoedkundige maatregelen zijn</w:t>
      </w:r>
      <w:r w:rsidR="00D23143">
        <w:rPr>
          <w:sz w:val="24"/>
          <w:szCs w:val="24"/>
        </w:rPr>
        <w:t xml:space="preserve"> o.a.</w:t>
      </w:r>
      <w:r w:rsidRPr="000A1FF2">
        <w:rPr>
          <w:sz w:val="24"/>
          <w:szCs w:val="24"/>
        </w:rPr>
        <w:t>:</w:t>
      </w:r>
    </w:p>
    <w:p w:rsidR="00DE4164" w:rsidRPr="00DE4164" w:rsidRDefault="006B3EF0" w:rsidP="00DE4164">
      <w:pPr>
        <w:pStyle w:val="Lijstalinea"/>
        <w:numPr>
          <w:ilvl w:val="0"/>
          <w:numId w:val="2"/>
        </w:numPr>
        <w:jc w:val="both"/>
        <w:rPr>
          <w:sz w:val="24"/>
          <w:szCs w:val="24"/>
        </w:rPr>
      </w:pPr>
      <w:r w:rsidRPr="000A1FF2">
        <w:rPr>
          <w:sz w:val="24"/>
          <w:szCs w:val="24"/>
        </w:rPr>
        <w:t>Time out</w:t>
      </w:r>
      <w:r w:rsidR="00DE4164">
        <w:rPr>
          <w:sz w:val="24"/>
          <w:szCs w:val="24"/>
        </w:rPr>
        <w:t xml:space="preserve"> (1)</w:t>
      </w:r>
    </w:p>
    <w:p w:rsidR="006B3EF0" w:rsidRPr="00D23143" w:rsidRDefault="006B3EF0" w:rsidP="00D23143">
      <w:pPr>
        <w:pStyle w:val="Lijstalinea"/>
        <w:numPr>
          <w:ilvl w:val="0"/>
          <w:numId w:val="2"/>
        </w:numPr>
        <w:jc w:val="both"/>
        <w:rPr>
          <w:sz w:val="24"/>
          <w:szCs w:val="24"/>
        </w:rPr>
      </w:pPr>
      <w:r w:rsidRPr="000A1FF2">
        <w:rPr>
          <w:sz w:val="24"/>
          <w:szCs w:val="24"/>
        </w:rPr>
        <w:t>Een leerling na laten blijven*</w:t>
      </w:r>
      <w:r w:rsidR="00D23143">
        <w:rPr>
          <w:sz w:val="24"/>
          <w:szCs w:val="24"/>
        </w:rPr>
        <w:t>*</w:t>
      </w:r>
    </w:p>
    <w:p w:rsidR="00D23143" w:rsidRDefault="00D23143" w:rsidP="006B3EF0">
      <w:pPr>
        <w:pStyle w:val="Lijstalinea"/>
        <w:numPr>
          <w:ilvl w:val="0"/>
          <w:numId w:val="2"/>
        </w:numPr>
        <w:jc w:val="both"/>
        <w:rPr>
          <w:sz w:val="24"/>
          <w:szCs w:val="24"/>
        </w:rPr>
      </w:pPr>
      <w:r>
        <w:rPr>
          <w:sz w:val="24"/>
          <w:szCs w:val="24"/>
        </w:rPr>
        <w:t>Het laten beschrijven van gewenst gedrag conform schoolregels</w:t>
      </w:r>
    </w:p>
    <w:p w:rsidR="00D23143" w:rsidRDefault="00D23143" w:rsidP="006B3EF0">
      <w:pPr>
        <w:pStyle w:val="Lijstalinea"/>
        <w:numPr>
          <w:ilvl w:val="0"/>
          <w:numId w:val="2"/>
        </w:numPr>
        <w:jc w:val="both"/>
        <w:rPr>
          <w:sz w:val="24"/>
          <w:szCs w:val="24"/>
        </w:rPr>
      </w:pPr>
      <w:r>
        <w:rPr>
          <w:sz w:val="24"/>
          <w:szCs w:val="24"/>
        </w:rPr>
        <w:t>Goed opvoedkundig gesprek.</w:t>
      </w:r>
    </w:p>
    <w:p w:rsidR="00D23143" w:rsidRPr="00D23143" w:rsidRDefault="00D23143" w:rsidP="00D23143">
      <w:pPr>
        <w:jc w:val="both"/>
        <w:rPr>
          <w:sz w:val="24"/>
          <w:szCs w:val="24"/>
        </w:rPr>
      </w:pPr>
    </w:p>
    <w:p w:rsidR="00D23143" w:rsidRPr="00E55116" w:rsidRDefault="00D23143" w:rsidP="00E55116">
      <w:pPr>
        <w:jc w:val="both"/>
        <w:rPr>
          <w:sz w:val="18"/>
          <w:szCs w:val="18"/>
        </w:rPr>
      </w:pPr>
      <w:r w:rsidRPr="00E55116">
        <w:rPr>
          <w:sz w:val="18"/>
          <w:szCs w:val="18"/>
        </w:rPr>
        <w:t>*ouders en leerlingen kennen de gedragsregels van de school en deze zijn voor een ieder zichtbaar gepubliceerd.</w:t>
      </w:r>
    </w:p>
    <w:p w:rsidR="00D23143" w:rsidRPr="00E55116" w:rsidRDefault="00D23143" w:rsidP="00E55116">
      <w:pPr>
        <w:jc w:val="both"/>
        <w:rPr>
          <w:sz w:val="18"/>
          <w:szCs w:val="18"/>
        </w:rPr>
      </w:pPr>
      <w:r w:rsidRPr="00E55116">
        <w:rPr>
          <w:sz w:val="18"/>
          <w:szCs w:val="18"/>
        </w:rPr>
        <w:t>**de school brengt de ouders v</w:t>
      </w:r>
      <w:r w:rsidR="001F63C8">
        <w:rPr>
          <w:sz w:val="18"/>
          <w:szCs w:val="18"/>
        </w:rPr>
        <w:t xml:space="preserve">an deze maatregel op de hoogte </w:t>
      </w:r>
      <w:r w:rsidRPr="00E55116">
        <w:rPr>
          <w:sz w:val="18"/>
          <w:szCs w:val="18"/>
        </w:rPr>
        <w:t>voor</w:t>
      </w:r>
      <w:r w:rsidR="001F63C8">
        <w:rPr>
          <w:sz w:val="18"/>
          <w:szCs w:val="18"/>
        </w:rPr>
        <w:t xml:space="preserve"> </w:t>
      </w:r>
      <w:r w:rsidRPr="00E55116">
        <w:rPr>
          <w:sz w:val="18"/>
          <w:szCs w:val="18"/>
        </w:rPr>
        <w:t>dat het ingaat (telefonisch of digitaal).</w:t>
      </w:r>
    </w:p>
    <w:p w:rsidR="006B3EF0" w:rsidRDefault="006B3EF0" w:rsidP="006B3EF0">
      <w:pPr>
        <w:jc w:val="both"/>
        <w:rPr>
          <w:sz w:val="24"/>
          <w:szCs w:val="24"/>
        </w:rPr>
      </w:pPr>
      <w:r w:rsidRPr="000A1FF2">
        <w:rPr>
          <w:sz w:val="24"/>
          <w:szCs w:val="24"/>
        </w:rPr>
        <w:t>Omdat deze maatregelen de rechtssfeer van de leerling slechts zijdelings raken, gaat het hier om feitelijk handelen. Dit betekent dat opvoedkundige maatregelen door de leerkracht aan een leerling kunnen worden opgelegd.</w:t>
      </w:r>
    </w:p>
    <w:p w:rsidR="000A1FF2" w:rsidRPr="00D23143" w:rsidRDefault="00DE4164" w:rsidP="006B3EF0">
      <w:pPr>
        <w:jc w:val="both"/>
        <w:rPr>
          <w:sz w:val="24"/>
          <w:szCs w:val="24"/>
        </w:rPr>
      </w:pPr>
      <w:r>
        <w:rPr>
          <w:sz w:val="24"/>
          <w:szCs w:val="24"/>
        </w:rPr>
        <w:t>(1) Onder time out wordt hier verstaan</w:t>
      </w:r>
      <w:r w:rsidR="0075614C">
        <w:rPr>
          <w:sz w:val="24"/>
          <w:szCs w:val="24"/>
        </w:rPr>
        <w:t xml:space="preserve">: </w:t>
      </w:r>
      <w:r>
        <w:rPr>
          <w:sz w:val="24"/>
          <w:szCs w:val="24"/>
        </w:rPr>
        <w:t xml:space="preserve">een tijdelijke verwijdering uit de groep. De leerling is dan onder toezicht van een andere medewerker van de school. Dit mag niet langer duren dan maximaal anderhalf uur. Doel is dat de leerling over zijn gedrag nadenkt en tot “bezinning” komt. </w:t>
      </w:r>
    </w:p>
    <w:p w:rsidR="000A1FF2" w:rsidRPr="005F7B43" w:rsidRDefault="000A1FF2" w:rsidP="006B3EF0">
      <w:pPr>
        <w:jc w:val="both"/>
        <w:rPr>
          <w:b/>
          <w:sz w:val="24"/>
          <w:szCs w:val="24"/>
        </w:rPr>
      </w:pPr>
      <w:r w:rsidRPr="005F7B43">
        <w:rPr>
          <w:b/>
          <w:sz w:val="24"/>
          <w:szCs w:val="24"/>
        </w:rPr>
        <w:t>Ordemaatregelen.</w:t>
      </w:r>
    </w:p>
    <w:p w:rsidR="000A1FF2" w:rsidRPr="005F7B43" w:rsidRDefault="000A1FF2" w:rsidP="006B3EF0">
      <w:pPr>
        <w:jc w:val="both"/>
        <w:rPr>
          <w:sz w:val="24"/>
          <w:szCs w:val="24"/>
        </w:rPr>
      </w:pPr>
      <w:r w:rsidRPr="005F7B43">
        <w:rPr>
          <w:sz w:val="24"/>
          <w:szCs w:val="24"/>
        </w:rPr>
        <w:t>Naast opvoedkundige maatregelen bestaan er ook ordemaatregelen. Deze zijn in oplopende mate van zwaarte:</w:t>
      </w:r>
    </w:p>
    <w:p w:rsidR="006B3EF0" w:rsidRPr="005F7B43" w:rsidRDefault="000A1FF2" w:rsidP="00665673">
      <w:pPr>
        <w:pStyle w:val="Lijstalinea"/>
        <w:numPr>
          <w:ilvl w:val="0"/>
          <w:numId w:val="25"/>
        </w:numPr>
        <w:jc w:val="both"/>
        <w:rPr>
          <w:sz w:val="24"/>
          <w:szCs w:val="24"/>
        </w:rPr>
      </w:pPr>
      <w:r w:rsidRPr="005F7B43">
        <w:rPr>
          <w:sz w:val="24"/>
          <w:szCs w:val="24"/>
        </w:rPr>
        <w:t>De over</w:t>
      </w:r>
      <w:r w:rsidR="001F63C8">
        <w:rPr>
          <w:sz w:val="24"/>
          <w:szCs w:val="24"/>
        </w:rPr>
        <w:t>plaatsing naar een parallelklas</w:t>
      </w:r>
    </w:p>
    <w:p w:rsidR="000A1FF2" w:rsidRPr="005F7B43" w:rsidRDefault="000A1FF2" w:rsidP="00665673">
      <w:pPr>
        <w:pStyle w:val="Lijstalinea"/>
        <w:numPr>
          <w:ilvl w:val="0"/>
          <w:numId w:val="25"/>
        </w:numPr>
        <w:jc w:val="both"/>
        <w:rPr>
          <w:sz w:val="24"/>
          <w:szCs w:val="24"/>
        </w:rPr>
      </w:pPr>
      <w:r w:rsidRPr="005F7B43">
        <w:rPr>
          <w:sz w:val="24"/>
          <w:szCs w:val="24"/>
        </w:rPr>
        <w:t>De schorsing</w:t>
      </w:r>
    </w:p>
    <w:p w:rsidR="000A1FF2" w:rsidRPr="005F7B43" w:rsidRDefault="001F63C8" w:rsidP="00665673">
      <w:pPr>
        <w:pStyle w:val="Lijstalinea"/>
        <w:numPr>
          <w:ilvl w:val="0"/>
          <w:numId w:val="25"/>
        </w:numPr>
        <w:jc w:val="both"/>
        <w:rPr>
          <w:sz w:val="24"/>
          <w:szCs w:val="24"/>
        </w:rPr>
      </w:pPr>
      <w:r>
        <w:rPr>
          <w:sz w:val="24"/>
          <w:szCs w:val="24"/>
        </w:rPr>
        <w:t>De verwijdering</w:t>
      </w:r>
    </w:p>
    <w:p w:rsidR="000A1FF2" w:rsidRPr="005F7B43" w:rsidRDefault="000A1FF2" w:rsidP="000A1FF2">
      <w:pPr>
        <w:jc w:val="both"/>
        <w:rPr>
          <w:sz w:val="24"/>
          <w:szCs w:val="24"/>
        </w:rPr>
      </w:pPr>
      <w:r w:rsidRPr="005F7B43">
        <w:rPr>
          <w:sz w:val="24"/>
          <w:szCs w:val="24"/>
        </w:rPr>
        <w:t>Omdat ordemaatregelen de rechtspositie van leerlingen raken</w:t>
      </w:r>
      <w:r w:rsidR="001F63C8">
        <w:rPr>
          <w:sz w:val="24"/>
          <w:szCs w:val="24"/>
        </w:rPr>
        <w:t xml:space="preserve">, </w:t>
      </w:r>
      <w:r w:rsidRPr="005F7B43">
        <w:rPr>
          <w:sz w:val="24"/>
          <w:szCs w:val="24"/>
        </w:rPr>
        <w:t>geldt dat uitsluitend het bevoegd gezag gerechtigd is tot het opleggen van een ordemaatregel.</w:t>
      </w:r>
    </w:p>
    <w:p w:rsidR="000A1FF2" w:rsidRPr="005F7B43" w:rsidRDefault="000A1FF2" w:rsidP="000A1FF2">
      <w:pPr>
        <w:jc w:val="both"/>
        <w:rPr>
          <w:i/>
          <w:sz w:val="24"/>
          <w:szCs w:val="24"/>
        </w:rPr>
      </w:pPr>
      <w:r w:rsidRPr="005F7B43">
        <w:rPr>
          <w:i/>
          <w:sz w:val="24"/>
          <w:szCs w:val="24"/>
        </w:rPr>
        <w:t xml:space="preserve">In bepaalde gevallen kan het bevoegd gezag </w:t>
      </w:r>
      <w:r w:rsidR="005F7B43" w:rsidRPr="005F7B43">
        <w:rPr>
          <w:i/>
          <w:sz w:val="24"/>
          <w:szCs w:val="24"/>
        </w:rPr>
        <w:t>deze bevoegdheid mandateren aan de directeur van de school.</w:t>
      </w:r>
    </w:p>
    <w:p w:rsidR="005F7B43" w:rsidRPr="005F7B43" w:rsidRDefault="005F7B43" w:rsidP="000A1FF2">
      <w:pPr>
        <w:jc w:val="both"/>
        <w:rPr>
          <w:sz w:val="24"/>
          <w:szCs w:val="24"/>
        </w:rPr>
      </w:pPr>
      <w:r w:rsidRPr="005F7B43">
        <w:rPr>
          <w:sz w:val="24"/>
          <w:szCs w:val="24"/>
        </w:rPr>
        <w:t>Het bevoegd gezag is vrij in zijn beslissing of, en zo ja</w:t>
      </w:r>
      <w:r w:rsidR="001F63C8">
        <w:rPr>
          <w:sz w:val="24"/>
          <w:szCs w:val="24"/>
        </w:rPr>
        <w:t xml:space="preserve"> </w:t>
      </w:r>
      <w:r w:rsidRPr="005F7B43">
        <w:rPr>
          <w:sz w:val="24"/>
          <w:szCs w:val="24"/>
        </w:rPr>
        <w:t>welke orde maatregel het wil nemen.</w:t>
      </w:r>
    </w:p>
    <w:p w:rsidR="006B3EF0" w:rsidRPr="005F7B43" w:rsidRDefault="005F7B43" w:rsidP="006B3EF0">
      <w:pPr>
        <w:jc w:val="both"/>
        <w:rPr>
          <w:sz w:val="24"/>
          <w:szCs w:val="24"/>
        </w:rPr>
      </w:pPr>
      <w:r w:rsidRPr="005F7B43">
        <w:rPr>
          <w:sz w:val="24"/>
          <w:szCs w:val="24"/>
        </w:rPr>
        <w:t>Bij beslissing om al dan niet over te gaan tot het opleggen van een ordemaatregel dienen alle relevante omstandigheden van het geval te worden meegewogen.</w:t>
      </w:r>
    </w:p>
    <w:p w:rsidR="005F7B43" w:rsidRPr="005F7B43" w:rsidRDefault="005F7B43" w:rsidP="006B3EF0">
      <w:pPr>
        <w:jc w:val="both"/>
        <w:rPr>
          <w:sz w:val="24"/>
          <w:szCs w:val="24"/>
        </w:rPr>
      </w:pPr>
      <w:r w:rsidRPr="005F7B43">
        <w:rPr>
          <w:sz w:val="24"/>
          <w:szCs w:val="24"/>
        </w:rPr>
        <w:t>Wil het bevoegd gezag overgaan tot het opleggen van een ordemaatregel, dan is het onder ander van belang dat:</w:t>
      </w:r>
    </w:p>
    <w:p w:rsidR="005F7B43" w:rsidRPr="005F7B43" w:rsidRDefault="005F7B43" w:rsidP="00665673">
      <w:pPr>
        <w:pStyle w:val="Lijstalinea"/>
        <w:numPr>
          <w:ilvl w:val="0"/>
          <w:numId w:val="27"/>
        </w:numPr>
        <w:jc w:val="both"/>
        <w:rPr>
          <w:sz w:val="24"/>
          <w:szCs w:val="24"/>
        </w:rPr>
      </w:pPr>
      <w:r w:rsidRPr="005F7B43">
        <w:rPr>
          <w:sz w:val="24"/>
          <w:szCs w:val="24"/>
        </w:rPr>
        <w:t>Er een evenredige verhouding bestaat tussen de overtreding die de leerling heeft begaan en de ordematregel die wordt opgelegd.</w:t>
      </w:r>
    </w:p>
    <w:p w:rsidR="005F7B43" w:rsidRPr="005F7B43" w:rsidRDefault="005F7B43" w:rsidP="00665673">
      <w:pPr>
        <w:pStyle w:val="Lijstalinea"/>
        <w:numPr>
          <w:ilvl w:val="0"/>
          <w:numId w:val="27"/>
        </w:numPr>
        <w:jc w:val="both"/>
        <w:rPr>
          <w:sz w:val="24"/>
          <w:szCs w:val="24"/>
        </w:rPr>
      </w:pPr>
      <w:r w:rsidRPr="005F7B43">
        <w:rPr>
          <w:sz w:val="24"/>
          <w:szCs w:val="24"/>
        </w:rPr>
        <w:t>De leerling enige mate van schuld heeft gehad aan de normschending*</w:t>
      </w:r>
      <w:r w:rsidR="00D32098">
        <w:rPr>
          <w:sz w:val="24"/>
          <w:szCs w:val="24"/>
        </w:rPr>
        <w:t>.</w:t>
      </w:r>
    </w:p>
    <w:p w:rsidR="005F7B43" w:rsidRPr="005F7B43" w:rsidRDefault="005F7B43" w:rsidP="00665673">
      <w:pPr>
        <w:pStyle w:val="Lijstalinea"/>
        <w:numPr>
          <w:ilvl w:val="0"/>
          <w:numId w:val="27"/>
        </w:numPr>
        <w:jc w:val="both"/>
        <w:rPr>
          <w:sz w:val="24"/>
          <w:szCs w:val="24"/>
        </w:rPr>
      </w:pPr>
      <w:r w:rsidRPr="005F7B43">
        <w:rPr>
          <w:sz w:val="24"/>
          <w:szCs w:val="24"/>
        </w:rPr>
        <w:t>De ordemaatregel door het bevoegd gezag wordt opgelegd conform de procedure</w:t>
      </w:r>
      <w:r w:rsidR="001F63C8">
        <w:rPr>
          <w:sz w:val="24"/>
          <w:szCs w:val="24"/>
        </w:rPr>
        <w:t>-</w:t>
      </w:r>
      <w:r w:rsidRPr="005F7B43">
        <w:rPr>
          <w:sz w:val="24"/>
          <w:szCs w:val="24"/>
        </w:rPr>
        <w:t xml:space="preserve"> regels die hiervoor gelden.</w:t>
      </w:r>
    </w:p>
    <w:p w:rsidR="005F7B43" w:rsidRDefault="005F7B43" w:rsidP="005F7B43">
      <w:pPr>
        <w:jc w:val="both"/>
        <w:rPr>
          <w:sz w:val="18"/>
          <w:szCs w:val="18"/>
        </w:rPr>
      </w:pPr>
      <w:r>
        <w:t>*</w:t>
      </w:r>
      <w:r w:rsidRPr="005F7B43">
        <w:rPr>
          <w:sz w:val="18"/>
          <w:szCs w:val="18"/>
        </w:rPr>
        <w:t>uitzondering hierop kan zijn aanhoudend ongewenst gedrag van ouders waardoor een eventuele verwijdering van de leerling de enige maatregel is om dat gedrag te stoppen</w:t>
      </w:r>
      <w:r>
        <w:rPr>
          <w:sz w:val="18"/>
          <w:szCs w:val="18"/>
        </w:rPr>
        <w:t>.</w:t>
      </w:r>
    </w:p>
    <w:p w:rsidR="005F7B43" w:rsidRDefault="005F7B43" w:rsidP="005F7B43">
      <w:pPr>
        <w:jc w:val="both"/>
        <w:rPr>
          <w:sz w:val="18"/>
          <w:szCs w:val="18"/>
        </w:rPr>
      </w:pPr>
    </w:p>
    <w:p w:rsidR="00D23143" w:rsidRDefault="00D23143" w:rsidP="005F7B43">
      <w:pPr>
        <w:jc w:val="both"/>
        <w:rPr>
          <w:b/>
          <w:sz w:val="24"/>
          <w:szCs w:val="24"/>
        </w:rPr>
      </w:pPr>
    </w:p>
    <w:p w:rsidR="00D23143" w:rsidRDefault="00D23143" w:rsidP="005F7B43">
      <w:pPr>
        <w:jc w:val="both"/>
        <w:rPr>
          <w:b/>
          <w:sz w:val="24"/>
          <w:szCs w:val="24"/>
        </w:rPr>
      </w:pPr>
    </w:p>
    <w:p w:rsidR="00D23143" w:rsidRDefault="00D23143" w:rsidP="005F7B43">
      <w:pPr>
        <w:jc w:val="both"/>
        <w:rPr>
          <w:b/>
          <w:sz w:val="24"/>
          <w:szCs w:val="24"/>
        </w:rPr>
      </w:pPr>
    </w:p>
    <w:p w:rsidR="005F7B43" w:rsidRDefault="00195FB1" w:rsidP="005F7B43">
      <w:pPr>
        <w:jc w:val="both"/>
        <w:rPr>
          <w:b/>
          <w:sz w:val="24"/>
          <w:szCs w:val="24"/>
        </w:rPr>
      </w:pPr>
      <w:r w:rsidRPr="00195FB1">
        <w:rPr>
          <w:b/>
          <w:sz w:val="24"/>
          <w:szCs w:val="24"/>
        </w:rPr>
        <w:t>De overplaatsing naar een parallelklas</w:t>
      </w:r>
      <w:r>
        <w:rPr>
          <w:b/>
          <w:sz w:val="24"/>
          <w:szCs w:val="24"/>
        </w:rPr>
        <w:t xml:space="preserve"> (andere klas)</w:t>
      </w:r>
    </w:p>
    <w:p w:rsidR="00825B39" w:rsidRDefault="00195FB1" w:rsidP="005F7B43">
      <w:pPr>
        <w:jc w:val="both"/>
        <w:rPr>
          <w:sz w:val="24"/>
          <w:szCs w:val="24"/>
        </w:rPr>
      </w:pPr>
      <w:r>
        <w:rPr>
          <w:sz w:val="24"/>
          <w:szCs w:val="24"/>
        </w:rPr>
        <w:t>Indien de school de mogelijkheid heeft</w:t>
      </w:r>
      <w:r w:rsidR="001F63C8">
        <w:rPr>
          <w:sz w:val="24"/>
          <w:szCs w:val="24"/>
        </w:rPr>
        <w:t xml:space="preserve">, mag zij besluiten </w:t>
      </w:r>
      <w:r>
        <w:rPr>
          <w:sz w:val="24"/>
          <w:szCs w:val="24"/>
        </w:rPr>
        <w:t>de leerling voor korte</w:t>
      </w:r>
      <w:r w:rsidR="00001851">
        <w:rPr>
          <w:sz w:val="24"/>
          <w:szCs w:val="24"/>
        </w:rPr>
        <w:t xml:space="preserve"> (</w:t>
      </w:r>
      <w:r w:rsidR="00DE4164">
        <w:rPr>
          <w:sz w:val="24"/>
          <w:szCs w:val="24"/>
        </w:rPr>
        <w:t>1 dag)</w:t>
      </w:r>
      <w:r>
        <w:rPr>
          <w:sz w:val="24"/>
          <w:szCs w:val="24"/>
        </w:rPr>
        <w:t xml:space="preserve"> of langere tijd over te plaatsen naar een parallelklas /andere klas.</w:t>
      </w:r>
    </w:p>
    <w:p w:rsidR="00195FB1" w:rsidRDefault="00195FB1" w:rsidP="005F7B43">
      <w:pPr>
        <w:jc w:val="both"/>
        <w:rPr>
          <w:sz w:val="24"/>
          <w:szCs w:val="24"/>
        </w:rPr>
      </w:pPr>
      <w:r>
        <w:rPr>
          <w:sz w:val="24"/>
          <w:szCs w:val="24"/>
        </w:rPr>
        <w:t>De school</w:t>
      </w:r>
      <w:r w:rsidR="00001851">
        <w:rPr>
          <w:sz w:val="24"/>
          <w:szCs w:val="24"/>
        </w:rPr>
        <w:t>:</w:t>
      </w:r>
      <w:r>
        <w:rPr>
          <w:sz w:val="24"/>
          <w:szCs w:val="24"/>
        </w:rPr>
        <w:t xml:space="preserve"> </w:t>
      </w:r>
    </w:p>
    <w:p w:rsidR="00195FB1" w:rsidRPr="00F95604" w:rsidRDefault="00001851" w:rsidP="00665673">
      <w:pPr>
        <w:pStyle w:val="Lijstalinea"/>
        <w:numPr>
          <w:ilvl w:val="0"/>
          <w:numId w:val="26"/>
        </w:numPr>
        <w:jc w:val="both"/>
        <w:rPr>
          <w:sz w:val="24"/>
          <w:szCs w:val="24"/>
        </w:rPr>
      </w:pPr>
      <w:r w:rsidRPr="00F95604">
        <w:rPr>
          <w:sz w:val="24"/>
          <w:szCs w:val="24"/>
        </w:rPr>
        <w:t xml:space="preserve">stelt hiervan </w:t>
      </w:r>
      <w:r w:rsidR="00195FB1" w:rsidRPr="00F95604">
        <w:rPr>
          <w:sz w:val="24"/>
          <w:szCs w:val="24"/>
        </w:rPr>
        <w:t xml:space="preserve">de ouders zo spoedig mogelijk schriftelijk op de </w:t>
      </w:r>
      <w:r w:rsidR="001F63C8" w:rsidRPr="00F95604">
        <w:rPr>
          <w:sz w:val="24"/>
          <w:szCs w:val="24"/>
        </w:rPr>
        <w:t>hoogte</w:t>
      </w:r>
    </w:p>
    <w:p w:rsidR="00195FB1" w:rsidRPr="00F95604" w:rsidRDefault="00195FB1" w:rsidP="00665673">
      <w:pPr>
        <w:pStyle w:val="Lijstalinea"/>
        <w:numPr>
          <w:ilvl w:val="0"/>
          <w:numId w:val="26"/>
        </w:numPr>
        <w:jc w:val="both"/>
        <w:rPr>
          <w:sz w:val="24"/>
          <w:szCs w:val="24"/>
        </w:rPr>
      </w:pPr>
      <w:r w:rsidRPr="00F95604">
        <w:rPr>
          <w:sz w:val="24"/>
          <w:szCs w:val="24"/>
        </w:rPr>
        <w:t>geeft de lengte van de tijd aan</w:t>
      </w:r>
      <w:r w:rsidR="00D32098">
        <w:rPr>
          <w:sz w:val="24"/>
          <w:szCs w:val="24"/>
        </w:rPr>
        <w:t>.</w:t>
      </w:r>
    </w:p>
    <w:p w:rsidR="00195FB1" w:rsidRPr="00F95604" w:rsidRDefault="00195FB1" w:rsidP="00665673">
      <w:pPr>
        <w:pStyle w:val="Lijstalinea"/>
        <w:numPr>
          <w:ilvl w:val="0"/>
          <w:numId w:val="26"/>
        </w:numPr>
        <w:jc w:val="both"/>
        <w:rPr>
          <w:sz w:val="24"/>
          <w:szCs w:val="24"/>
        </w:rPr>
      </w:pPr>
      <w:r w:rsidRPr="00F95604">
        <w:rPr>
          <w:sz w:val="24"/>
          <w:szCs w:val="24"/>
        </w:rPr>
        <w:t>zorgt dat de leerling onderwijs blijft genieten op zijn niveau</w:t>
      </w:r>
      <w:r w:rsidR="00D32098">
        <w:rPr>
          <w:sz w:val="24"/>
          <w:szCs w:val="24"/>
        </w:rPr>
        <w:t>.</w:t>
      </w:r>
    </w:p>
    <w:p w:rsidR="00195FB1" w:rsidRPr="00F95604" w:rsidRDefault="00195FB1" w:rsidP="00665673">
      <w:pPr>
        <w:pStyle w:val="Lijstalinea"/>
        <w:numPr>
          <w:ilvl w:val="0"/>
          <w:numId w:val="26"/>
        </w:numPr>
        <w:jc w:val="both"/>
        <w:rPr>
          <w:sz w:val="24"/>
          <w:szCs w:val="24"/>
        </w:rPr>
      </w:pPr>
      <w:r w:rsidRPr="00F95604">
        <w:rPr>
          <w:sz w:val="24"/>
          <w:szCs w:val="24"/>
        </w:rPr>
        <w:t>geeft aan welk gedrag bij de leerling noodzakelijk is om weer terug te kunnen keren naar zijn eigen groep.</w:t>
      </w:r>
      <w:r w:rsidR="00E55116" w:rsidRPr="00F95604">
        <w:rPr>
          <w:sz w:val="24"/>
          <w:szCs w:val="24"/>
        </w:rPr>
        <w:t xml:space="preserve"> De school probeert samen met ouders en leerling een plan van aanpak op te stellen.</w:t>
      </w:r>
    </w:p>
    <w:p w:rsidR="00D23143" w:rsidRDefault="00195FB1" w:rsidP="005F7B43">
      <w:pPr>
        <w:jc w:val="both"/>
        <w:rPr>
          <w:b/>
          <w:sz w:val="28"/>
          <w:szCs w:val="28"/>
        </w:rPr>
      </w:pPr>
      <w:r>
        <w:rPr>
          <w:sz w:val="24"/>
          <w:szCs w:val="24"/>
        </w:rPr>
        <w:t>De directeur van de school is door het bevoegd gezag gemandateerd d</w:t>
      </w:r>
      <w:r w:rsidR="00D23143">
        <w:rPr>
          <w:sz w:val="24"/>
          <w:szCs w:val="24"/>
        </w:rPr>
        <w:t xml:space="preserve">eze maatregel toe te passen. </w:t>
      </w:r>
      <w:r w:rsidR="00F95604">
        <w:rPr>
          <w:sz w:val="24"/>
          <w:szCs w:val="24"/>
        </w:rPr>
        <w:t>Indien deze maatregel voor langere periode wordt toegepast, brengt d</w:t>
      </w:r>
      <w:r w:rsidR="00D23143">
        <w:rPr>
          <w:sz w:val="24"/>
          <w:szCs w:val="24"/>
        </w:rPr>
        <w:t>e directeur</w:t>
      </w:r>
      <w:r w:rsidR="00F95604">
        <w:rPr>
          <w:sz w:val="24"/>
          <w:szCs w:val="24"/>
        </w:rPr>
        <w:t xml:space="preserve"> </w:t>
      </w:r>
      <w:r>
        <w:rPr>
          <w:sz w:val="24"/>
          <w:szCs w:val="24"/>
        </w:rPr>
        <w:t>het College van Bestu</w:t>
      </w:r>
      <w:r w:rsidR="00D23143">
        <w:rPr>
          <w:sz w:val="24"/>
          <w:szCs w:val="24"/>
        </w:rPr>
        <w:t xml:space="preserve">ur </w:t>
      </w:r>
      <w:r w:rsidR="00F95604">
        <w:rPr>
          <w:sz w:val="24"/>
          <w:szCs w:val="24"/>
        </w:rPr>
        <w:t>schriftelijk (via e-mail met da</w:t>
      </w:r>
      <w:r w:rsidR="00D32098">
        <w:rPr>
          <w:sz w:val="24"/>
          <w:szCs w:val="24"/>
        </w:rPr>
        <w:t>arin de reden voor overplaatsing</w:t>
      </w:r>
      <w:r w:rsidR="00F95604">
        <w:rPr>
          <w:sz w:val="24"/>
          <w:szCs w:val="24"/>
        </w:rPr>
        <w:t xml:space="preserve">) op de hoogte </w:t>
      </w:r>
      <w:r w:rsidR="00D23143">
        <w:rPr>
          <w:sz w:val="24"/>
          <w:szCs w:val="24"/>
        </w:rPr>
        <w:t>van het t</w:t>
      </w:r>
      <w:r w:rsidR="00F95604">
        <w:rPr>
          <w:sz w:val="24"/>
          <w:szCs w:val="24"/>
        </w:rPr>
        <w:t xml:space="preserve">oepassen van deze ordemaatregel. </w:t>
      </w:r>
    </w:p>
    <w:p w:rsidR="007B5CE7" w:rsidRPr="004F63A2" w:rsidRDefault="007B5CE7" w:rsidP="005F7B43">
      <w:pPr>
        <w:jc w:val="both"/>
        <w:rPr>
          <w:sz w:val="28"/>
          <w:szCs w:val="28"/>
        </w:rPr>
      </w:pPr>
      <w:r w:rsidRPr="004F63A2">
        <w:rPr>
          <w:b/>
          <w:sz w:val="28"/>
          <w:szCs w:val="28"/>
        </w:rPr>
        <w:t>Schorsing</w:t>
      </w:r>
    </w:p>
    <w:p w:rsidR="007B5CE7" w:rsidRDefault="00DB69B6" w:rsidP="005F7B43">
      <w:pPr>
        <w:jc w:val="both"/>
        <w:rPr>
          <w:sz w:val="24"/>
          <w:szCs w:val="24"/>
        </w:rPr>
      </w:pPr>
      <w:r>
        <w:rPr>
          <w:sz w:val="24"/>
          <w:szCs w:val="24"/>
        </w:rPr>
        <w:t>Wanneer het bevoegd gezag beslu</w:t>
      </w:r>
      <w:r w:rsidR="00D32098">
        <w:rPr>
          <w:sz w:val="24"/>
          <w:szCs w:val="24"/>
        </w:rPr>
        <w:t xml:space="preserve">it om een leerling te schorsen </w:t>
      </w:r>
      <w:r>
        <w:rPr>
          <w:sz w:val="24"/>
          <w:szCs w:val="24"/>
        </w:rPr>
        <w:t>dan betekent dit dat de leerling tijdelijk het</w:t>
      </w:r>
      <w:r>
        <w:rPr>
          <w:b/>
          <w:sz w:val="24"/>
          <w:szCs w:val="24"/>
        </w:rPr>
        <w:t xml:space="preserve"> </w:t>
      </w:r>
      <w:r w:rsidRPr="00DB69B6">
        <w:rPr>
          <w:b/>
          <w:sz w:val="24"/>
          <w:szCs w:val="24"/>
        </w:rPr>
        <w:t>recht op deelname</w:t>
      </w:r>
      <w:r>
        <w:rPr>
          <w:sz w:val="24"/>
          <w:szCs w:val="24"/>
        </w:rPr>
        <w:t xml:space="preserve"> aan het onderwijs wordt ontzegd.</w:t>
      </w:r>
    </w:p>
    <w:p w:rsidR="00DB69B6" w:rsidRDefault="00DB69B6" w:rsidP="005F7B43">
      <w:pPr>
        <w:jc w:val="both"/>
        <w:rPr>
          <w:sz w:val="24"/>
          <w:szCs w:val="24"/>
        </w:rPr>
      </w:pPr>
      <w:r>
        <w:rPr>
          <w:sz w:val="24"/>
          <w:szCs w:val="24"/>
        </w:rPr>
        <w:t>Schorsing kan worden gezien als een ultieme mogelijkheid voor de school om aan een leerling een waarschuwing te geven voor bepaald ontoelaatbaar gedrag.</w:t>
      </w:r>
    </w:p>
    <w:p w:rsidR="00DB69B6" w:rsidRDefault="00DB69B6" w:rsidP="005F7B43">
      <w:pPr>
        <w:jc w:val="both"/>
        <w:rPr>
          <w:sz w:val="24"/>
          <w:szCs w:val="24"/>
        </w:rPr>
      </w:pPr>
      <w:r>
        <w:rPr>
          <w:sz w:val="24"/>
          <w:szCs w:val="24"/>
        </w:rPr>
        <w:t>Er is al sprake van</w:t>
      </w:r>
      <w:r w:rsidR="0075614C">
        <w:rPr>
          <w:sz w:val="24"/>
          <w:szCs w:val="24"/>
        </w:rPr>
        <w:t xml:space="preserve"> schorsing als een leerling ten </w:t>
      </w:r>
      <w:r>
        <w:rPr>
          <w:sz w:val="24"/>
          <w:szCs w:val="24"/>
        </w:rPr>
        <w:t>minste één dag wordt uitgesloten van het recht op deelname aan het onderwijs</w:t>
      </w:r>
    </w:p>
    <w:p w:rsidR="00DB69B6" w:rsidRDefault="00DB69B6" w:rsidP="005F7B43">
      <w:pPr>
        <w:jc w:val="both"/>
        <w:rPr>
          <w:sz w:val="24"/>
          <w:szCs w:val="24"/>
        </w:rPr>
      </w:pPr>
      <w:r>
        <w:rPr>
          <w:sz w:val="24"/>
          <w:szCs w:val="24"/>
        </w:rPr>
        <w:t>De duur van de schorsing zal in verhouding moeten staan tot de aard en ernst van de overtreding.</w:t>
      </w:r>
    </w:p>
    <w:p w:rsidR="00DB69B6" w:rsidRDefault="00DB69B6" w:rsidP="005F7B43">
      <w:pPr>
        <w:jc w:val="both"/>
        <w:rPr>
          <w:sz w:val="24"/>
          <w:szCs w:val="24"/>
        </w:rPr>
      </w:pPr>
      <w:r>
        <w:rPr>
          <w:sz w:val="24"/>
          <w:szCs w:val="24"/>
        </w:rPr>
        <w:t>Schorsing is geregeld in artikel 40c WPO</w:t>
      </w:r>
    </w:p>
    <w:p w:rsidR="00DB69B6" w:rsidRPr="00DB69B6" w:rsidRDefault="00DB69B6" w:rsidP="00DB69B6">
      <w:pPr>
        <w:numPr>
          <w:ilvl w:val="0"/>
          <w:numId w:val="3"/>
        </w:numPr>
        <w:spacing w:beforeAutospacing="1" w:after="100" w:afterAutospacing="1" w:line="240" w:lineRule="auto"/>
        <w:outlineLvl w:val="2"/>
        <w:rPr>
          <w:rFonts w:ascii="Times New Roman" w:eastAsia="Times New Roman" w:hAnsi="Times New Roman" w:cs="Times New Roman"/>
          <w:b/>
          <w:bCs/>
          <w:i/>
          <w:sz w:val="27"/>
          <w:szCs w:val="27"/>
          <w:lang w:eastAsia="nl-NL"/>
        </w:rPr>
      </w:pPr>
      <w:r w:rsidRPr="00DB69B6">
        <w:rPr>
          <w:rFonts w:ascii="Times New Roman" w:eastAsia="Times New Roman" w:hAnsi="Times New Roman" w:cs="Times New Roman"/>
          <w:b/>
          <w:bCs/>
          <w:i/>
          <w:sz w:val="27"/>
          <w:szCs w:val="27"/>
          <w:lang w:eastAsia="nl-NL"/>
        </w:rPr>
        <w:t>Artikel 40c. Schorsing</w:t>
      </w:r>
    </w:p>
    <w:p w:rsidR="00DB69B6" w:rsidRPr="00DB69B6" w:rsidRDefault="00DB69B6" w:rsidP="00DB69B6">
      <w:pPr>
        <w:numPr>
          <w:ilvl w:val="1"/>
          <w:numId w:val="3"/>
        </w:numPr>
        <w:spacing w:beforeAutospacing="1" w:after="100" w:afterAutospacing="1" w:line="240" w:lineRule="auto"/>
        <w:rPr>
          <w:rFonts w:ascii="Times New Roman" w:eastAsia="Times New Roman" w:hAnsi="Times New Roman" w:cs="Times New Roman"/>
          <w:i/>
          <w:sz w:val="24"/>
          <w:szCs w:val="24"/>
          <w:lang w:eastAsia="nl-NL"/>
        </w:rPr>
      </w:pPr>
      <w:r w:rsidRPr="00DB69B6">
        <w:rPr>
          <w:rFonts w:ascii="Times New Roman" w:eastAsia="Times New Roman" w:hAnsi="Times New Roman" w:cs="Times New Roman"/>
          <w:i/>
          <w:sz w:val="24"/>
          <w:szCs w:val="24"/>
          <w:lang w:eastAsia="nl-NL"/>
        </w:rPr>
        <w:t>1. Het bevoegd gezag kan met opgave van redenen een leerling voor een periode van ten hoogste één week schorsen.</w:t>
      </w:r>
    </w:p>
    <w:p w:rsidR="00DB69B6" w:rsidRPr="00DB69B6" w:rsidRDefault="00DB69B6" w:rsidP="00DB69B6">
      <w:pPr>
        <w:numPr>
          <w:ilvl w:val="1"/>
          <w:numId w:val="3"/>
        </w:numPr>
        <w:spacing w:beforeAutospacing="1" w:after="100" w:afterAutospacing="1" w:line="240" w:lineRule="auto"/>
        <w:rPr>
          <w:rFonts w:ascii="Times New Roman" w:eastAsia="Times New Roman" w:hAnsi="Times New Roman" w:cs="Times New Roman"/>
          <w:i/>
          <w:sz w:val="24"/>
          <w:szCs w:val="24"/>
          <w:lang w:eastAsia="nl-NL"/>
        </w:rPr>
      </w:pPr>
      <w:r w:rsidRPr="00DB69B6">
        <w:rPr>
          <w:rFonts w:ascii="Times New Roman" w:eastAsia="Times New Roman" w:hAnsi="Times New Roman" w:cs="Times New Roman"/>
          <w:i/>
          <w:sz w:val="24"/>
          <w:szCs w:val="24"/>
          <w:lang w:eastAsia="nl-NL"/>
        </w:rPr>
        <w:t>2. Het besluit tot schorsing wordt schriftelijk aan de ouders bekendgemaakt.</w:t>
      </w:r>
    </w:p>
    <w:p w:rsidR="00DB69B6" w:rsidRDefault="00DB69B6" w:rsidP="00DB69B6">
      <w:pPr>
        <w:numPr>
          <w:ilvl w:val="1"/>
          <w:numId w:val="3"/>
        </w:numPr>
        <w:spacing w:beforeAutospacing="1" w:after="100" w:afterAutospacing="1" w:line="240" w:lineRule="auto"/>
        <w:rPr>
          <w:rFonts w:ascii="Times New Roman" w:eastAsia="Times New Roman" w:hAnsi="Times New Roman" w:cs="Times New Roman"/>
          <w:i/>
          <w:sz w:val="24"/>
          <w:szCs w:val="24"/>
          <w:lang w:eastAsia="nl-NL"/>
        </w:rPr>
      </w:pPr>
      <w:r w:rsidRPr="00DB69B6">
        <w:rPr>
          <w:rFonts w:ascii="Times New Roman" w:eastAsia="Times New Roman" w:hAnsi="Times New Roman" w:cs="Times New Roman"/>
          <w:i/>
          <w:sz w:val="24"/>
          <w:szCs w:val="24"/>
          <w:lang w:eastAsia="nl-NL"/>
        </w:rPr>
        <w:t>3. Het bevoegd gezag stelt de inspectie van een schorsing voor een periode langer dan één dag schriftelijk en met opgave van redenen in kennis</w:t>
      </w:r>
      <w:r>
        <w:rPr>
          <w:rFonts w:ascii="Times New Roman" w:eastAsia="Times New Roman" w:hAnsi="Times New Roman" w:cs="Times New Roman"/>
          <w:i/>
          <w:sz w:val="24"/>
          <w:szCs w:val="24"/>
          <w:lang w:eastAsia="nl-NL"/>
        </w:rPr>
        <w:t>.</w:t>
      </w:r>
    </w:p>
    <w:p w:rsidR="00DB69B6" w:rsidRDefault="00DB69B6" w:rsidP="00DB69B6">
      <w:pPr>
        <w:spacing w:beforeAutospacing="1" w:after="100" w:afterAutospacing="1" w:line="240" w:lineRule="auto"/>
        <w:rPr>
          <w:rFonts w:eastAsia="Times New Roman" w:cs="Times New Roman"/>
          <w:b/>
          <w:sz w:val="24"/>
          <w:szCs w:val="24"/>
          <w:lang w:eastAsia="nl-NL"/>
        </w:rPr>
      </w:pPr>
      <w:r w:rsidRPr="00DB69B6">
        <w:rPr>
          <w:rFonts w:eastAsia="Times New Roman" w:cs="Times New Roman"/>
          <w:b/>
          <w:sz w:val="24"/>
          <w:szCs w:val="24"/>
          <w:lang w:eastAsia="nl-NL"/>
        </w:rPr>
        <w:t xml:space="preserve">Het bevoegd gezag van de stichting </w:t>
      </w:r>
      <w:r w:rsidRPr="00D32098">
        <w:rPr>
          <w:rFonts w:eastAsia="Times New Roman" w:cs="Times New Roman"/>
          <w:b/>
          <w:i/>
          <w:sz w:val="24"/>
          <w:szCs w:val="24"/>
          <w:lang w:eastAsia="nl-NL"/>
        </w:rPr>
        <w:t>Eem-vallei Educatief</w:t>
      </w:r>
      <w:r w:rsidRPr="00DB69B6">
        <w:rPr>
          <w:rFonts w:eastAsia="Times New Roman" w:cs="Times New Roman"/>
          <w:b/>
          <w:sz w:val="24"/>
          <w:szCs w:val="24"/>
          <w:lang w:eastAsia="nl-NL"/>
        </w:rPr>
        <w:t xml:space="preserve"> mandateert de bevoegdheid tot schorsen aan de directeuren van de onder zijn bevoegdheid vallende scholen.</w:t>
      </w:r>
    </w:p>
    <w:p w:rsidR="00832B30" w:rsidRDefault="00DB69B6" w:rsidP="00DB69B6">
      <w:pPr>
        <w:spacing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 xml:space="preserve">De directeur </w:t>
      </w:r>
      <w:r w:rsidR="009C7D1D">
        <w:rPr>
          <w:rFonts w:eastAsia="Times New Roman" w:cs="Times New Roman"/>
          <w:sz w:val="24"/>
          <w:szCs w:val="24"/>
          <w:lang w:eastAsia="nl-NL"/>
        </w:rPr>
        <w:t xml:space="preserve">zorgt </w:t>
      </w:r>
      <w:r>
        <w:rPr>
          <w:rFonts w:eastAsia="Times New Roman" w:cs="Times New Roman"/>
          <w:sz w:val="24"/>
          <w:szCs w:val="24"/>
          <w:lang w:eastAsia="nl-NL"/>
        </w:rPr>
        <w:t>vooraf gaande aan het schorsingsbesluit</w:t>
      </w:r>
      <w:r w:rsidR="00832B30">
        <w:rPr>
          <w:rFonts w:eastAsia="Times New Roman" w:cs="Times New Roman"/>
          <w:sz w:val="24"/>
          <w:szCs w:val="24"/>
          <w:lang w:eastAsia="nl-NL"/>
        </w:rPr>
        <w:t>:</w:t>
      </w:r>
    </w:p>
    <w:p w:rsidR="00DB69B6" w:rsidRPr="00825B39" w:rsidRDefault="009C7D1D" w:rsidP="00825B39">
      <w:pPr>
        <w:pStyle w:val="Geenafstand"/>
        <w:numPr>
          <w:ilvl w:val="0"/>
          <w:numId w:val="19"/>
        </w:numPr>
        <w:rPr>
          <w:sz w:val="24"/>
          <w:szCs w:val="24"/>
          <w:lang w:eastAsia="nl-NL"/>
        </w:rPr>
      </w:pPr>
      <w:r w:rsidRPr="00825B39">
        <w:rPr>
          <w:sz w:val="24"/>
          <w:szCs w:val="24"/>
          <w:lang w:eastAsia="nl-NL"/>
        </w:rPr>
        <w:t xml:space="preserve">dat </w:t>
      </w:r>
      <w:r w:rsidR="00DB69B6" w:rsidRPr="00825B39">
        <w:rPr>
          <w:sz w:val="24"/>
          <w:szCs w:val="24"/>
          <w:lang w:eastAsia="nl-NL"/>
        </w:rPr>
        <w:t>de ouders van de leerling hiervan telefonisch of digitaal op de hoogte</w:t>
      </w:r>
      <w:r w:rsidRPr="00825B39">
        <w:rPr>
          <w:sz w:val="24"/>
          <w:szCs w:val="24"/>
          <w:lang w:eastAsia="nl-NL"/>
        </w:rPr>
        <w:t xml:space="preserve"> worden gebracht</w:t>
      </w:r>
      <w:r w:rsidR="00832B30" w:rsidRPr="00825B39">
        <w:rPr>
          <w:sz w:val="24"/>
          <w:szCs w:val="24"/>
          <w:lang w:eastAsia="nl-NL"/>
        </w:rPr>
        <w:t>.</w:t>
      </w:r>
    </w:p>
    <w:p w:rsidR="00832B30" w:rsidRPr="00825B39" w:rsidRDefault="00DF1832" w:rsidP="00825B39">
      <w:pPr>
        <w:pStyle w:val="Geenafstand"/>
        <w:numPr>
          <w:ilvl w:val="0"/>
          <w:numId w:val="19"/>
        </w:numPr>
        <w:rPr>
          <w:sz w:val="24"/>
          <w:szCs w:val="24"/>
          <w:lang w:eastAsia="nl-NL"/>
        </w:rPr>
      </w:pPr>
      <w:r>
        <w:rPr>
          <w:sz w:val="24"/>
          <w:szCs w:val="24"/>
          <w:lang w:eastAsia="nl-NL"/>
        </w:rPr>
        <w:t xml:space="preserve">dat </w:t>
      </w:r>
      <w:r w:rsidR="00832B30" w:rsidRPr="00825B39">
        <w:rPr>
          <w:sz w:val="24"/>
          <w:szCs w:val="24"/>
          <w:lang w:eastAsia="nl-NL"/>
        </w:rPr>
        <w:t>de ouders van de leerling</w:t>
      </w:r>
      <w:r w:rsidR="009C7D1D" w:rsidRPr="00825B39">
        <w:rPr>
          <w:sz w:val="24"/>
          <w:szCs w:val="24"/>
          <w:lang w:eastAsia="nl-NL"/>
        </w:rPr>
        <w:t xml:space="preserve"> zo spoedig mogelijk worden gehoord (in ieder geval op de dag dat de schorsing is ingegaan)</w:t>
      </w:r>
      <w:r w:rsidR="00832B30" w:rsidRPr="00825B39">
        <w:rPr>
          <w:sz w:val="24"/>
          <w:szCs w:val="24"/>
          <w:lang w:eastAsia="nl-NL"/>
        </w:rPr>
        <w:t>.</w:t>
      </w:r>
      <w:r w:rsidR="009C7D1D" w:rsidRPr="00825B39">
        <w:rPr>
          <w:sz w:val="24"/>
          <w:szCs w:val="24"/>
          <w:lang w:eastAsia="nl-NL"/>
        </w:rPr>
        <w:t xml:space="preserve"> De directeur gebruikt het </w:t>
      </w:r>
      <w:r w:rsidR="00832B30" w:rsidRPr="00825B39">
        <w:rPr>
          <w:sz w:val="24"/>
          <w:szCs w:val="24"/>
          <w:lang w:eastAsia="nl-NL"/>
        </w:rPr>
        <w:t>gesprek om deze ernstige waarschuwing te onderstrepen en afspraken te maken over het vervolgtraject.</w:t>
      </w:r>
    </w:p>
    <w:p w:rsidR="00214644" w:rsidRPr="00214644" w:rsidRDefault="009C7D1D" w:rsidP="00214644">
      <w:pPr>
        <w:pStyle w:val="Geenafstand"/>
        <w:numPr>
          <w:ilvl w:val="0"/>
          <w:numId w:val="19"/>
        </w:numPr>
        <w:rPr>
          <w:sz w:val="24"/>
          <w:szCs w:val="24"/>
          <w:lang w:eastAsia="nl-NL"/>
        </w:rPr>
      </w:pPr>
      <w:r w:rsidRPr="00825B39">
        <w:rPr>
          <w:sz w:val="24"/>
          <w:szCs w:val="24"/>
          <w:lang w:eastAsia="nl-NL"/>
        </w:rPr>
        <w:t>dat h</w:t>
      </w:r>
      <w:r w:rsidR="00832B30" w:rsidRPr="00825B39">
        <w:rPr>
          <w:sz w:val="24"/>
          <w:szCs w:val="24"/>
          <w:lang w:eastAsia="nl-NL"/>
        </w:rPr>
        <w:t>et bevoegd gezag schriftelijk (</w:t>
      </w:r>
      <w:r w:rsidR="00DF1832">
        <w:rPr>
          <w:sz w:val="24"/>
          <w:szCs w:val="24"/>
          <w:lang w:eastAsia="nl-NL"/>
        </w:rPr>
        <w:t xml:space="preserve">per </w:t>
      </w:r>
      <w:r w:rsidR="00832B30" w:rsidRPr="00825B39">
        <w:rPr>
          <w:sz w:val="24"/>
          <w:szCs w:val="24"/>
          <w:lang w:eastAsia="nl-NL"/>
        </w:rPr>
        <w:t>e-mail) op de hoogte</w:t>
      </w:r>
      <w:r w:rsidR="00DD28A5">
        <w:rPr>
          <w:sz w:val="24"/>
          <w:szCs w:val="24"/>
          <w:lang w:eastAsia="nl-NL"/>
        </w:rPr>
        <w:t xml:space="preserve"> </w:t>
      </w:r>
      <w:r w:rsidR="00DD28A5" w:rsidRPr="00825B39">
        <w:rPr>
          <w:sz w:val="24"/>
          <w:szCs w:val="24"/>
          <w:lang w:eastAsia="nl-NL"/>
        </w:rPr>
        <w:t>wordt gesteld</w:t>
      </w:r>
      <w:r w:rsidR="00DF1832">
        <w:rPr>
          <w:sz w:val="24"/>
          <w:szCs w:val="24"/>
          <w:lang w:eastAsia="nl-NL"/>
        </w:rPr>
        <w:t xml:space="preserve"> van het</w:t>
      </w:r>
      <w:r w:rsidR="00832B30" w:rsidRPr="00825B39">
        <w:rPr>
          <w:sz w:val="24"/>
          <w:szCs w:val="24"/>
          <w:lang w:eastAsia="nl-NL"/>
        </w:rPr>
        <w:t xml:space="preserve"> voornemen</w:t>
      </w:r>
      <w:r w:rsidRPr="00825B39">
        <w:rPr>
          <w:sz w:val="24"/>
          <w:szCs w:val="24"/>
          <w:lang w:eastAsia="nl-NL"/>
        </w:rPr>
        <w:t xml:space="preserve"> om</w:t>
      </w:r>
      <w:r w:rsidR="00832B30" w:rsidRPr="00825B39">
        <w:rPr>
          <w:sz w:val="24"/>
          <w:szCs w:val="24"/>
          <w:lang w:eastAsia="nl-NL"/>
        </w:rPr>
        <w:t xml:space="preserve"> een leerling te schorsen</w:t>
      </w:r>
      <w:r w:rsidR="00DF1832">
        <w:rPr>
          <w:sz w:val="24"/>
          <w:szCs w:val="24"/>
          <w:lang w:eastAsia="nl-NL"/>
        </w:rPr>
        <w:t xml:space="preserve"> en </w:t>
      </w:r>
      <w:r w:rsidR="00832B30" w:rsidRPr="00825B39">
        <w:rPr>
          <w:sz w:val="24"/>
          <w:szCs w:val="24"/>
          <w:lang w:eastAsia="nl-NL"/>
        </w:rPr>
        <w:t>stuur</w:t>
      </w:r>
      <w:r w:rsidRPr="00825B39">
        <w:rPr>
          <w:sz w:val="24"/>
          <w:szCs w:val="24"/>
          <w:lang w:eastAsia="nl-NL"/>
        </w:rPr>
        <w:t>t</w:t>
      </w:r>
      <w:r w:rsidR="00832B30" w:rsidRPr="00825B39">
        <w:rPr>
          <w:sz w:val="24"/>
          <w:szCs w:val="24"/>
          <w:lang w:eastAsia="nl-NL"/>
        </w:rPr>
        <w:t xml:space="preserve"> </w:t>
      </w:r>
      <w:r w:rsidRPr="00825B39">
        <w:rPr>
          <w:sz w:val="24"/>
          <w:szCs w:val="24"/>
          <w:lang w:eastAsia="nl-NL"/>
        </w:rPr>
        <w:t xml:space="preserve">zo spoedig mogelijk een </w:t>
      </w:r>
      <w:r w:rsidR="00832B30" w:rsidRPr="00825B39">
        <w:rPr>
          <w:sz w:val="24"/>
          <w:szCs w:val="24"/>
          <w:lang w:eastAsia="nl-NL"/>
        </w:rPr>
        <w:t>kopie van het schorsingsbesluit naar het CvB</w:t>
      </w:r>
      <w:r w:rsidR="00214644">
        <w:rPr>
          <w:sz w:val="24"/>
          <w:szCs w:val="24"/>
          <w:lang w:eastAsia="nl-NL"/>
        </w:rPr>
        <w:t>.</w:t>
      </w:r>
    </w:p>
    <w:p w:rsidR="00832B30" w:rsidRDefault="00832B30" w:rsidP="00832B30">
      <w:pPr>
        <w:spacing w:beforeAutospacing="1" w:after="100" w:afterAutospacing="1" w:line="240" w:lineRule="auto"/>
        <w:ind w:left="705" w:hanging="705"/>
        <w:rPr>
          <w:rFonts w:eastAsia="Times New Roman" w:cs="Times New Roman"/>
          <w:sz w:val="24"/>
          <w:szCs w:val="24"/>
          <w:lang w:eastAsia="nl-NL"/>
        </w:rPr>
      </w:pPr>
      <w:r>
        <w:rPr>
          <w:rFonts w:eastAsia="Times New Roman" w:cs="Times New Roman"/>
          <w:sz w:val="24"/>
          <w:szCs w:val="24"/>
          <w:lang w:eastAsia="nl-NL"/>
        </w:rPr>
        <w:t xml:space="preserve">Het </w:t>
      </w:r>
      <w:r w:rsidR="00DE4164">
        <w:rPr>
          <w:rFonts w:eastAsia="Times New Roman" w:cs="Times New Roman"/>
          <w:sz w:val="24"/>
          <w:szCs w:val="24"/>
          <w:lang w:eastAsia="nl-NL"/>
        </w:rPr>
        <w:t xml:space="preserve">schriftelijk </w:t>
      </w:r>
      <w:r>
        <w:rPr>
          <w:rFonts w:eastAsia="Times New Roman" w:cs="Times New Roman"/>
          <w:sz w:val="24"/>
          <w:szCs w:val="24"/>
          <w:lang w:eastAsia="nl-NL"/>
        </w:rPr>
        <w:t>schorsingsbesluit moet de volgende zaken bevatten:</w:t>
      </w:r>
    </w:p>
    <w:p w:rsidR="00832B30" w:rsidRDefault="00DF1832" w:rsidP="00825B39">
      <w:pPr>
        <w:pStyle w:val="Lijstalinea"/>
        <w:numPr>
          <w:ilvl w:val="0"/>
          <w:numId w:val="20"/>
        </w:numPr>
        <w:spacing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De reden van schorsing</w:t>
      </w:r>
    </w:p>
    <w:p w:rsidR="00832B30" w:rsidRPr="00825B39" w:rsidRDefault="00832B30" w:rsidP="00825B39">
      <w:pPr>
        <w:pStyle w:val="Lijstalinea"/>
        <w:numPr>
          <w:ilvl w:val="0"/>
          <w:numId w:val="20"/>
        </w:numPr>
        <w:spacing w:beforeAutospacing="1" w:after="100" w:afterAutospacing="1" w:line="240" w:lineRule="auto"/>
        <w:rPr>
          <w:rFonts w:eastAsia="Times New Roman" w:cs="Times New Roman"/>
          <w:sz w:val="24"/>
          <w:szCs w:val="24"/>
          <w:lang w:eastAsia="nl-NL"/>
        </w:rPr>
      </w:pPr>
      <w:r w:rsidRPr="00825B39">
        <w:rPr>
          <w:rFonts w:eastAsia="Times New Roman" w:cs="Times New Roman"/>
          <w:sz w:val="24"/>
          <w:szCs w:val="24"/>
          <w:lang w:eastAsia="nl-NL"/>
        </w:rPr>
        <w:t>De ingangsdatum</w:t>
      </w:r>
    </w:p>
    <w:p w:rsidR="00832B30" w:rsidRPr="00825B39" w:rsidRDefault="00832B30" w:rsidP="00825B39">
      <w:pPr>
        <w:pStyle w:val="Lijstalinea"/>
        <w:numPr>
          <w:ilvl w:val="0"/>
          <w:numId w:val="20"/>
        </w:numPr>
        <w:spacing w:beforeAutospacing="1" w:after="100" w:afterAutospacing="1" w:line="240" w:lineRule="auto"/>
        <w:rPr>
          <w:rFonts w:eastAsia="Times New Roman" w:cs="Times New Roman"/>
          <w:sz w:val="24"/>
          <w:szCs w:val="24"/>
          <w:lang w:eastAsia="nl-NL"/>
        </w:rPr>
      </w:pPr>
      <w:r w:rsidRPr="00825B39">
        <w:rPr>
          <w:rFonts w:eastAsia="Times New Roman" w:cs="Times New Roman"/>
          <w:sz w:val="24"/>
          <w:szCs w:val="24"/>
          <w:lang w:eastAsia="nl-NL"/>
        </w:rPr>
        <w:t>De duur van de schorsing</w:t>
      </w:r>
    </w:p>
    <w:p w:rsidR="00832B30" w:rsidRPr="00825B39" w:rsidRDefault="00DF1832" w:rsidP="00825B39">
      <w:pPr>
        <w:pStyle w:val="Lijstalinea"/>
        <w:numPr>
          <w:ilvl w:val="0"/>
          <w:numId w:val="20"/>
        </w:numPr>
        <w:spacing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De b</w:t>
      </w:r>
      <w:r w:rsidR="00832B30" w:rsidRPr="00825B39">
        <w:rPr>
          <w:rFonts w:eastAsia="Times New Roman" w:cs="Times New Roman"/>
          <w:sz w:val="24"/>
          <w:szCs w:val="24"/>
          <w:lang w:eastAsia="nl-NL"/>
        </w:rPr>
        <w:t>ezwaarprocedure</w:t>
      </w:r>
    </w:p>
    <w:p w:rsidR="00832B30" w:rsidRPr="00825B39" w:rsidRDefault="00DE4164" w:rsidP="00825B39">
      <w:pPr>
        <w:pStyle w:val="Lijstalinea"/>
        <w:numPr>
          <w:ilvl w:val="0"/>
          <w:numId w:val="20"/>
        </w:numPr>
        <w:spacing w:beforeAutospacing="1" w:after="100" w:afterAutospacing="1" w:line="240" w:lineRule="auto"/>
        <w:rPr>
          <w:rFonts w:eastAsia="Times New Roman" w:cs="Times New Roman"/>
          <w:sz w:val="24"/>
          <w:szCs w:val="24"/>
          <w:lang w:eastAsia="nl-NL"/>
        </w:rPr>
      </w:pPr>
      <w:r w:rsidRPr="00825B39">
        <w:rPr>
          <w:rFonts w:eastAsia="Times New Roman" w:cs="Times New Roman"/>
          <w:sz w:val="24"/>
          <w:szCs w:val="24"/>
          <w:lang w:eastAsia="nl-NL"/>
        </w:rPr>
        <w:t>G</w:t>
      </w:r>
      <w:r w:rsidR="00832B30" w:rsidRPr="00825B39">
        <w:rPr>
          <w:rFonts w:eastAsia="Times New Roman" w:cs="Times New Roman"/>
          <w:sz w:val="24"/>
          <w:szCs w:val="24"/>
          <w:lang w:eastAsia="nl-NL"/>
        </w:rPr>
        <w:t>etekend namens</w:t>
      </w:r>
      <w:r w:rsidR="009C7D1D" w:rsidRPr="00825B39">
        <w:rPr>
          <w:rFonts w:eastAsia="Times New Roman" w:cs="Times New Roman"/>
          <w:sz w:val="24"/>
          <w:szCs w:val="24"/>
          <w:lang w:eastAsia="nl-NL"/>
        </w:rPr>
        <w:t xml:space="preserve"> </w:t>
      </w:r>
      <w:r w:rsidR="00832B30" w:rsidRPr="00825B39">
        <w:rPr>
          <w:rFonts w:eastAsia="Times New Roman" w:cs="Times New Roman"/>
          <w:sz w:val="24"/>
          <w:szCs w:val="24"/>
          <w:lang w:eastAsia="nl-NL"/>
        </w:rPr>
        <w:t>het bevoegd gezag</w:t>
      </w:r>
    </w:p>
    <w:p w:rsidR="007B5CE7" w:rsidRDefault="00832B30" w:rsidP="009C7D1D">
      <w:pPr>
        <w:spacing w:beforeAutospacing="1" w:after="100" w:afterAutospacing="1" w:line="240" w:lineRule="auto"/>
        <w:rPr>
          <w:rFonts w:eastAsia="Times New Roman" w:cs="Times New Roman"/>
          <w:sz w:val="24"/>
          <w:szCs w:val="24"/>
          <w:lang w:eastAsia="nl-NL"/>
        </w:rPr>
      </w:pPr>
      <w:r>
        <w:rPr>
          <w:rFonts w:eastAsia="Times New Roman" w:cs="Times New Roman"/>
          <w:sz w:val="24"/>
          <w:szCs w:val="24"/>
          <w:lang w:eastAsia="nl-NL"/>
        </w:rPr>
        <w:t>Bij een schorsingsbesluit blijft de onderwijskundige relatie met de leerling in tact. Dit betekent dat de school maatregelen dient te nemen om te voorkomen dat de geschorste leerling een onderwijsachterstand oploopt gedur</w:t>
      </w:r>
      <w:r w:rsidR="00DF1832">
        <w:rPr>
          <w:rFonts w:eastAsia="Times New Roman" w:cs="Times New Roman"/>
          <w:sz w:val="24"/>
          <w:szCs w:val="24"/>
          <w:lang w:eastAsia="nl-NL"/>
        </w:rPr>
        <w:t>ende de periode van schorsing. C</w:t>
      </w:r>
      <w:r>
        <w:rPr>
          <w:rFonts w:eastAsia="Times New Roman" w:cs="Times New Roman"/>
          <w:sz w:val="24"/>
          <w:szCs w:val="24"/>
          <w:lang w:eastAsia="nl-NL"/>
        </w:rPr>
        <w:t>oncreet</w:t>
      </w:r>
      <w:r w:rsidR="00DF1832">
        <w:rPr>
          <w:rFonts w:eastAsia="Times New Roman" w:cs="Times New Roman"/>
          <w:sz w:val="24"/>
          <w:szCs w:val="24"/>
          <w:lang w:eastAsia="nl-NL"/>
        </w:rPr>
        <w:t xml:space="preserve"> betekent dit dat de school </w:t>
      </w:r>
      <w:r>
        <w:rPr>
          <w:rFonts w:eastAsia="Times New Roman" w:cs="Times New Roman"/>
          <w:sz w:val="24"/>
          <w:szCs w:val="24"/>
          <w:lang w:eastAsia="nl-NL"/>
        </w:rPr>
        <w:t xml:space="preserve">de leerling van huiswerk </w:t>
      </w:r>
      <w:r w:rsidR="00DF1832">
        <w:rPr>
          <w:rFonts w:eastAsia="Times New Roman" w:cs="Times New Roman"/>
          <w:sz w:val="24"/>
          <w:szCs w:val="24"/>
          <w:lang w:eastAsia="nl-NL"/>
        </w:rPr>
        <w:t xml:space="preserve">moet </w:t>
      </w:r>
      <w:r>
        <w:rPr>
          <w:rFonts w:eastAsia="Times New Roman" w:cs="Times New Roman"/>
          <w:sz w:val="24"/>
          <w:szCs w:val="24"/>
          <w:lang w:eastAsia="nl-NL"/>
        </w:rPr>
        <w:t>voorzien gedurende de periode van schorsing.</w:t>
      </w:r>
      <w:r w:rsidR="009C7D1D">
        <w:rPr>
          <w:rFonts w:eastAsia="Times New Roman" w:cs="Times New Roman"/>
          <w:sz w:val="24"/>
          <w:szCs w:val="24"/>
          <w:lang w:eastAsia="nl-NL"/>
        </w:rPr>
        <w:t xml:space="preserve"> </w:t>
      </w:r>
    </w:p>
    <w:p w:rsidR="00214644" w:rsidRPr="00214644" w:rsidRDefault="00214644" w:rsidP="00214644">
      <w:pPr>
        <w:pStyle w:val="Lijstalinea"/>
        <w:numPr>
          <w:ilvl w:val="0"/>
          <w:numId w:val="22"/>
        </w:numPr>
        <w:spacing w:beforeAutospacing="1" w:after="100" w:afterAutospacing="1" w:line="240" w:lineRule="auto"/>
        <w:rPr>
          <w:rFonts w:eastAsia="Times New Roman" w:cs="Times New Roman"/>
          <w:sz w:val="24"/>
          <w:szCs w:val="24"/>
          <w:lang w:eastAsia="nl-NL"/>
        </w:rPr>
      </w:pPr>
      <w:r w:rsidRPr="00214644">
        <w:rPr>
          <w:rFonts w:eastAsia="Times New Roman" w:cs="Times New Roman"/>
          <w:sz w:val="24"/>
          <w:szCs w:val="24"/>
          <w:lang w:eastAsia="nl-NL"/>
        </w:rPr>
        <w:t>Bij een schorsing die langer duurt dan één dag worden de inspectie en d</w:t>
      </w:r>
      <w:r w:rsidR="00E55116">
        <w:rPr>
          <w:rFonts w:eastAsia="Times New Roman" w:cs="Times New Roman"/>
          <w:sz w:val="24"/>
          <w:szCs w:val="24"/>
          <w:lang w:eastAsia="nl-NL"/>
        </w:rPr>
        <w:t>e leerplicht</w:t>
      </w:r>
      <w:r w:rsidR="00DF1832">
        <w:rPr>
          <w:rFonts w:eastAsia="Times New Roman" w:cs="Times New Roman"/>
          <w:sz w:val="24"/>
          <w:szCs w:val="24"/>
          <w:lang w:eastAsia="nl-NL"/>
        </w:rPr>
        <w:t>-</w:t>
      </w:r>
      <w:r w:rsidR="00E55116">
        <w:rPr>
          <w:rFonts w:eastAsia="Times New Roman" w:cs="Times New Roman"/>
          <w:sz w:val="24"/>
          <w:szCs w:val="24"/>
          <w:lang w:eastAsia="nl-NL"/>
        </w:rPr>
        <w:t xml:space="preserve"> ambtenaar</w:t>
      </w:r>
      <w:r w:rsidRPr="00214644">
        <w:rPr>
          <w:rFonts w:eastAsia="Times New Roman" w:cs="Times New Roman"/>
          <w:sz w:val="24"/>
          <w:szCs w:val="24"/>
          <w:lang w:eastAsia="nl-NL"/>
        </w:rPr>
        <w:t xml:space="preserve"> per e-mail </w:t>
      </w:r>
      <w:r w:rsidR="00E55116">
        <w:rPr>
          <w:rFonts w:eastAsia="Times New Roman" w:cs="Times New Roman"/>
          <w:sz w:val="24"/>
          <w:szCs w:val="24"/>
          <w:lang w:eastAsia="nl-NL"/>
        </w:rPr>
        <w:t xml:space="preserve">van dit besluit </w:t>
      </w:r>
      <w:r w:rsidRPr="00214644">
        <w:rPr>
          <w:rFonts w:eastAsia="Times New Roman" w:cs="Times New Roman"/>
          <w:sz w:val="24"/>
          <w:szCs w:val="24"/>
          <w:lang w:eastAsia="nl-NL"/>
        </w:rPr>
        <w:t>op de hoogte gebracht.</w:t>
      </w:r>
    </w:p>
    <w:p w:rsidR="00DF1832" w:rsidRDefault="00DF1832" w:rsidP="005F7B43">
      <w:pPr>
        <w:jc w:val="both"/>
        <w:rPr>
          <w:b/>
          <w:sz w:val="24"/>
          <w:szCs w:val="24"/>
        </w:rPr>
      </w:pPr>
    </w:p>
    <w:p w:rsidR="00195FB1" w:rsidRPr="004F63A2" w:rsidRDefault="009C7D1D" w:rsidP="005F7B43">
      <w:pPr>
        <w:jc w:val="both"/>
        <w:rPr>
          <w:b/>
          <w:sz w:val="28"/>
          <w:szCs w:val="28"/>
        </w:rPr>
      </w:pPr>
      <w:r w:rsidRPr="004F63A2">
        <w:rPr>
          <w:b/>
          <w:sz w:val="28"/>
          <w:szCs w:val="28"/>
        </w:rPr>
        <w:t>Verwijdering</w:t>
      </w:r>
    </w:p>
    <w:p w:rsidR="00DE4164" w:rsidRDefault="00DE4164" w:rsidP="005F7B43">
      <w:pPr>
        <w:jc w:val="both"/>
        <w:rPr>
          <w:sz w:val="24"/>
          <w:szCs w:val="24"/>
        </w:rPr>
      </w:pPr>
      <w:r w:rsidRPr="00DE4164">
        <w:rPr>
          <w:sz w:val="24"/>
          <w:szCs w:val="24"/>
        </w:rPr>
        <w:t>Bij het verwijderen van een leerling van de school</w:t>
      </w:r>
      <w:r>
        <w:rPr>
          <w:sz w:val="24"/>
          <w:szCs w:val="24"/>
        </w:rPr>
        <w:t xml:space="preserve"> moet</w:t>
      </w:r>
      <w:r w:rsidR="00DD28A5">
        <w:rPr>
          <w:sz w:val="24"/>
          <w:szCs w:val="24"/>
        </w:rPr>
        <w:t xml:space="preserve"> </w:t>
      </w:r>
      <w:r>
        <w:rPr>
          <w:sz w:val="24"/>
          <w:szCs w:val="24"/>
        </w:rPr>
        <w:t>een aantal zaken in acht worden genomen:</w:t>
      </w:r>
    </w:p>
    <w:p w:rsidR="00DE4164" w:rsidRDefault="00DE4164" w:rsidP="00665673">
      <w:pPr>
        <w:pStyle w:val="Lijstalinea"/>
        <w:numPr>
          <w:ilvl w:val="0"/>
          <w:numId w:val="28"/>
        </w:numPr>
        <w:jc w:val="both"/>
        <w:rPr>
          <w:sz w:val="24"/>
          <w:szCs w:val="24"/>
        </w:rPr>
      </w:pPr>
      <w:r>
        <w:rPr>
          <w:sz w:val="24"/>
          <w:szCs w:val="24"/>
        </w:rPr>
        <w:t>De gronden voor verwijdering</w:t>
      </w:r>
    </w:p>
    <w:p w:rsidR="00DE4164" w:rsidRDefault="00DE4164" w:rsidP="00665673">
      <w:pPr>
        <w:pStyle w:val="Lijstalinea"/>
        <w:numPr>
          <w:ilvl w:val="0"/>
          <w:numId w:val="28"/>
        </w:numPr>
        <w:jc w:val="both"/>
        <w:rPr>
          <w:sz w:val="24"/>
          <w:szCs w:val="24"/>
        </w:rPr>
      </w:pPr>
      <w:r>
        <w:rPr>
          <w:sz w:val="24"/>
          <w:szCs w:val="24"/>
        </w:rPr>
        <w:t>De verwijderingsprocedure</w:t>
      </w:r>
    </w:p>
    <w:p w:rsidR="00DE4164" w:rsidRDefault="00DE4164" w:rsidP="00665673">
      <w:pPr>
        <w:pStyle w:val="Lijstalinea"/>
        <w:numPr>
          <w:ilvl w:val="0"/>
          <w:numId w:val="28"/>
        </w:numPr>
        <w:jc w:val="both"/>
        <w:rPr>
          <w:sz w:val="24"/>
          <w:szCs w:val="24"/>
        </w:rPr>
      </w:pPr>
      <w:r>
        <w:rPr>
          <w:sz w:val="24"/>
          <w:szCs w:val="24"/>
        </w:rPr>
        <w:t>Het geschi</w:t>
      </w:r>
      <w:r w:rsidR="00DF1832">
        <w:rPr>
          <w:sz w:val="24"/>
          <w:szCs w:val="24"/>
        </w:rPr>
        <w:t>l over het verwijderingsbesluit</w:t>
      </w:r>
    </w:p>
    <w:p w:rsidR="00DE4164" w:rsidRDefault="00DE4164" w:rsidP="00DE4164">
      <w:pPr>
        <w:jc w:val="both"/>
        <w:rPr>
          <w:sz w:val="24"/>
          <w:szCs w:val="24"/>
        </w:rPr>
      </w:pPr>
    </w:p>
    <w:p w:rsidR="00DE4164" w:rsidRDefault="00DE4164" w:rsidP="00DE4164">
      <w:pPr>
        <w:jc w:val="both"/>
        <w:rPr>
          <w:sz w:val="24"/>
          <w:szCs w:val="24"/>
        </w:rPr>
      </w:pPr>
      <w:r>
        <w:rPr>
          <w:sz w:val="24"/>
          <w:szCs w:val="24"/>
        </w:rPr>
        <w:t>De verwijdering van een leerling is geregeld in artikel 40 lid 11 WPO.</w:t>
      </w:r>
    </w:p>
    <w:p w:rsidR="00394259" w:rsidRPr="00825B39" w:rsidRDefault="00394259" w:rsidP="00394259">
      <w:pPr>
        <w:numPr>
          <w:ilvl w:val="1"/>
          <w:numId w:val="8"/>
        </w:numPr>
        <w:spacing w:beforeAutospacing="1" w:after="100" w:afterAutospacing="1" w:line="240" w:lineRule="auto"/>
        <w:rPr>
          <w:rFonts w:ascii="Times New Roman" w:eastAsia="Times New Roman" w:hAnsi="Times New Roman" w:cs="Times New Roman"/>
          <w:i/>
          <w:sz w:val="24"/>
          <w:szCs w:val="24"/>
          <w:lang w:eastAsia="nl-NL"/>
        </w:rPr>
      </w:pPr>
      <w:r w:rsidRPr="00825B39">
        <w:rPr>
          <w:rFonts w:ascii="Times New Roman" w:eastAsia="Times New Roman" w:hAnsi="Times New Roman" w:cs="Times New Roman"/>
          <w:i/>
          <w:sz w:val="24"/>
          <w:szCs w:val="24"/>
          <w:lang w:eastAsia="nl-NL"/>
        </w:rPr>
        <w:t>11. Voordat wordt besloten tot verwijdering hoort het bevoegd gezag de betrokken groepsleraar. Definitieve verwijdering van een leerling vindt niet plaats dan nadat het bevoegd gezag ervoor heeft zorg gedragen dat een andere school bereid is de leerling toe te laten. Onder andere school kan ook worden verstaan een school voor speciaal onderwijs, een school voor speciaal en voortgezet speciaal onderwijs of een instelling voor speciaal en voortgezet speciaal onderwijs.</w:t>
      </w:r>
    </w:p>
    <w:p w:rsidR="00394259" w:rsidRPr="00825B39" w:rsidRDefault="00394259" w:rsidP="00394259">
      <w:pPr>
        <w:numPr>
          <w:ilvl w:val="1"/>
          <w:numId w:val="8"/>
        </w:numPr>
        <w:spacing w:beforeAutospacing="1" w:after="100" w:afterAutospacing="1" w:line="240" w:lineRule="auto"/>
        <w:rPr>
          <w:rFonts w:ascii="Times New Roman" w:eastAsia="Times New Roman" w:hAnsi="Times New Roman" w:cs="Times New Roman"/>
          <w:i/>
          <w:sz w:val="24"/>
          <w:szCs w:val="24"/>
          <w:lang w:eastAsia="nl-NL"/>
        </w:rPr>
      </w:pPr>
      <w:r w:rsidRPr="00825B39">
        <w:rPr>
          <w:rFonts w:ascii="Times New Roman" w:eastAsia="Times New Roman" w:hAnsi="Times New Roman" w:cs="Times New Roman"/>
          <w:i/>
          <w:sz w:val="24"/>
          <w:szCs w:val="24"/>
          <w:lang w:eastAsia="nl-NL"/>
        </w:rPr>
        <w:t xml:space="preserve">12. Indien tegen het besluit, bedoeld in het eerste lid, van het bevoegd gezag van een openbare school bezwaar is gemaakt, besluit het bevoegd gezag in afwijking van </w:t>
      </w:r>
      <w:hyperlink r:id="rId9" w:history="1">
        <w:r w:rsidRPr="00825B39">
          <w:rPr>
            <w:rFonts w:ascii="Times New Roman" w:eastAsia="Times New Roman" w:hAnsi="Times New Roman" w:cs="Times New Roman"/>
            <w:i/>
            <w:color w:val="0000FF"/>
            <w:sz w:val="24"/>
            <w:szCs w:val="24"/>
            <w:u w:val="single"/>
            <w:lang w:eastAsia="nl-NL"/>
          </w:rPr>
          <w:t>artikel 7:10 van de Algemene wet bestuursrecht</w:t>
        </w:r>
      </w:hyperlink>
      <w:r w:rsidRPr="00825B39">
        <w:rPr>
          <w:rFonts w:ascii="Times New Roman" w:eastAsia="Times New Roman" w:hAnsi="Times New Roman" w:cs="Times New Roman"/>
          <w:i/>
          <w:sz w:val="24"/>
          <w:szCs w:val="24"/>
          <w:lang w:eastAsia="nl-NL"/>
        </w:rPr>
        <w:t xml:space="preserve"> binnen 4 weken gerekend vanaf de dag na die waarop de termijn voor het indienen van het bezwaarschrift is verstreken.</w:t>
      </w:r>
    </w:p>
    <w:p w:rsidR="00DE4164" w:rsidRDefault="00DE4164" w:rsidP="00DE4164">
      <w:pPr>
        <w:jc w:val="both"/>
        <w:rPr>
          <w:sz w:val="24"/>
          <w:szCs w:val="24"/>
        </w:rPr>
      </w:pPr>
      <w:r>
        <w:rPr>
          <w:sz w:val="24"/>
          <w:szCs w:val="24"/>
        </w:rPr>
        <w:t>Een verwijdering is een eenzijdige rechtshandeling</w:t>
      </w:r>
      <w:r w:rsidR="00AB1D62">
        <w:rPr>
          <w:sz w:val="24"/>
          <w:szCs w:val="24"/>
        </w:rPr>
        <w:t xml:space="preserve"> van he</w:t>
      </w:r>
      <w:r w:rsidR="00DF1832">
        <w:rPr>
          <w:sz w:val="24"/>
          <w:szCs w:val="24"/>
        </w:rPr>
        <w:t xml:space="preserve">t bevoegd gezag van een school </w:t>
      </w:r>
      <w:r w:rsidR="00AB1D62">
        <w:rPr>
          <w:sz w:val="24"/>
          <w:szCs w:val="24"/>
        </w:rPr>
        <w:t>waarbij aan een leerling de verdere toegang tot de school wordt ontzegd.</w:t>
      </w:r>
      <w:r w:rsidR="00DF1832">
        <w:rPr>
          <w:sz w:val="24"/>
          <w:szCs w:val="24"/>
        </w:rPr>
        <w:t xml:space="preserve"> Er is sprake van verwijdering </w:t>
      </w:r>
      <w:r w:rsidR="00AB1D62">
        <w:rPr>
          <w:sz w:val="24"/>
          <w:szCs w:val="24"/>
        </w:rPr>
        <w:t>wanneer het bevoegd gezag de leerling niet langer ingeschreven wenst te hebben.</w:t>
      </w:r>
    </w:p>
    <w:p w:rsidR="00185289" w:rsidRDefault="00185289" w:rsidP="00DE4164">
      <w:pPr>
        <w:jc w:val="both"/>
        <w:rPr>
          <w:sz w:val="24"/>
          <w:szCs w:val="24"/>
        </w:rPr>
      </w:pPr>
      <w:r>
        <w:rPr>
          <w:sz w:val="24"/>
          <w:szCs w:val="24"/>
        </w:rPr>
        <w:t>Verwijderin</w:t>
      </w:r>
      <w:r w:rsidR="00665673">
        <w:rPr>
          <w:sz w:val="24"/>
          <w:szCs w:val="24"/>
        </w:rPr>
        <w:t xml:space="preserve">g is een ingrijpende maatregel </w:t>
      </w:r>
      <w:r>
        <w:rPr>
          <w:sz w:val="24"/>
          <w:szCs w:val="24"/>
        </w:rPr>
        <w:t>zowel voor de school als voor de leerling en diens ouders.</w:t>
      </w:r>
    </w:p>
    <w:p w:rsidR="00185289" w:rsidRPr="0013342C" w:rsidRDefault="00185289" w:rsidP="00DE4164">
      <w:pPr>
        <w:jc w:val="both"/>
        <w:rPr>
          <w:b/>
          <w:sz w:val="24"/>
          <w:szCs w:val="24"/>
        </w:rPr>
      </w:pPr>
      <w:r w:rsidRPr="0013342C">
        <w:rPr>
          <w:b/>
          <w:sz w:val="24"/>
          <w:szCs w:val="24"/>
        </w:rPr>
        <w:t>Op grond van bovenstaande ligt de beslisbevoegdheid over verwijdering ook bij het bevoegd gezag en niet bij de directeur van de school.</w:t>
      </w:r>
    </w:p>
    <w:p w:rsidR="00185289" w:rsidRDefault="00185289" w:rsidP="00DE4164">
      <w:pPr>
        <w:jc w:val="both"/>
        <w:rPr>
          <w:sz w:val="24"/>
          <w:szCs w:val="24"/>
        </w:rPr>
      </w:pPr>
      <w:r>
        <w:rPr>
          <w:sz w:val="24"/>
          <w:szCs w:val="24"/>
        </w:rPr>
        <w:t>De directeur speelt wel een belangrijke rol bij de voorbereiding van het besluit door middel van de gesprekken met de ouders en het team.</w:t>
      </w:r>
    </w:p>
    <w:p w:rsidR="00185289" w:rsidRDefault="00185289" w:rsidP="00DE4164">
      <w:pPr>
        <w:jc w:val="both"/>
        <w:rPr>
          <w:sz w:val="24"/>
          <w:szCs w:val="24"/>
        </w:rPr>
      </w:pPr>
      <w:r>
        <w:rPr>
          <w:sz w:val="24"/>
          <w:szCs w:val="24"/>
        </w:rPr>
        <w:t>Vaak ligt aan verwijdering een vertrouwensbreuk tussen school en ouders/leerling ten grondslag. Het bevoegd gezag staat in het algemeen op grotere afstand van de dagelijkse praktijk en kan de kwestie dus ook op afstand beoordelen.</w:t>
      </w:r>
      <w:r w:rsidR="00665673">
        <w:rPr>
          <w:sz w:val="24"/>
          <w:szCs w:val="24"/>
        </w:rPr>
        <w:t xml:space="preserve"> </w:t>
      </w:r>
      <w:r>
        <w:rPr>
          <w:sz w:val="24"/>
          <w:szCs w:val="24"/>
        </w:rPr>
        <w:t>Dit kan een zorgvul</w:t>
      </w:r>
      <w:r w:rsidR="00665673">
        <w:rPr>
          <w:sz w:val="24"/>
          <w:szCs w:val="24"/>
        </w:rPr>
        <w:t xml:space="preserve">dige besluitvorming bevorderen; </w:t>
      </w:r>
      <w:r>
        <w:rPr>
          <w:sz w:val="24"/>
          <w:szCs w:val="24"/>
        </w:rPr>
        <w:t>iets waar de rechter, gezien de zwaarte van de maatregel, grote waarde aan hecht.</w:t>
      </w:r>
    </w:p>
    <w:p w:rsidR="00185289" w:rsidRDefault="00185289" w:rsidP="00DE4164">
      <w:pPr>
        <w:jc w:val="both"/>
        <w:rPr>
          <w:sz w:val="24"/>
          <w:szCs w:val="24"/>
        </w:rPr>
      </w:pPr>
      <w:r>
        <w:rPr>
          <w:sz w:val="24"/>
          <w:szCs w:val="24"/>
        </w:rPr>
        <w:t>Verwijdering kan voor een leerling verstrekkende gevolgen hebben. De leerling verlaat zijn vertrouwde omgeving, er is een breuk in zijn ontwikkelingsproces en er bestaat risico van een terugslag op zijn verder ontwikkeling.</w:t>
      </w:r>
    </w:p>
    <w:p w:rsidR="00FF4CB5" w:rsidRDefault="00185289" w:rsidP="00DE4164">
      <w:pPr>
        <w:jc w:val="both"/>
        <w:rPr>
          <w:sz w:val="24"/>
          <w:szCs w:val="24"/>
        </w:rPr>
      </w:pPr>
      <w:r>
        <w:rPr>
          <w:sz w:val="24"/>
          <w:szCs w:val="24"/>
        </w:rPr>
        <w:t>Het bevoegd gezag moet ook laten zien dat zij een duidelijke afweging heeft gemaakt tussen het belang van de school om te verwijderen en het belang van de leerling om op school te blijven</w:t>
      </w:r>
      <w:r w:rsidR="00FF4CB5">
        <w:rPr>
          <w:sz w:val="24"/>
          <w:szCs w:val="24"/>
        </w:rPr>
        <w:t>.</w:t>
      </w:r>
    </w:p>
    <w:p w:rsidR="00FF4CB5" w:rsidRPr="000E7784" w:rsidRDefault="00FF4CB5" w:rsidP="000E7784">
      <w:pPr>
        <w:jc w:val="both"/>
        <w:rPr>
          <w:b/>
          <w:sz w:val="28"/>
          <w:szCs w:val="28"/>
        </w:rPr>
      </w:pPr>
      <w:r w:rsidRPr="000E7784">
        <w:rPr>
          <w:b/>
          <w:sz w:val="28"/>
          <w:szCs w:val="28"/>
        </w:rPr>
        <w:t>De gronden voor verwijdering.</w:t>
      </w:r>
    </w:p>
    <w:p w:rsidR="00FF4CB5" w:rsidRDefault="00FF4CB5" w:rsidP="00FF4CB5">
      <w:pPr>
        <w:jc w:val="both"/>
        <w:rPr>
          <w:sz w:val="24"/>
          <w:szCs w:val="24"/>
        </w:rPr>
      </w:pPr>
      <w:r>
        <w:rPr>
          <w:sz w:val="24"/>
          <w:szCs w:val="24"/>
        </w:rPr>
        <w:t>Er bestaan voor het bevoegd gezag twee gronden om een leerling te verwijderen:</w:t>
      </w:r>
    </w:p>
    <w:p w:rsidR="00FF4CB5" w:rsidRDefault="00FF4CB5" w:rsidP="00FF4CB5">
      <w:pPr>
        <w:pStyle w:val="Lijstalinea"/>
        <w:numPr>
          <w:ilvl w:val="0"/>
          <w:numId w:val="7"/>
        </w:numPr>
        <w:jc w:val="both"/>
        <w:rPr>
          <w:sz w:val="24"/>
          <w:szCs w:val="24"/>
        </w:rPr>
      </w:pPr>
      <w:r>
        <w:rPr>
          <w:sz w:val="24"/>
          <w:szCs w:val="24"/>
        </w:rPr>
        <w:t>De school kan niet voldoen aan de ondersteuningsbehoefte van de leerling</w:t>
      </w:r>
      <w:r w:rsidR="00665673">
        <w:rPr>
          <w:sz w:val="24"/>
          <w:szCs w:val="24"/>
        </w:rPr>
        <w:t>.</w:t>
      </w:r>
    </w:p>
    <w:p w:rsidR="00FF4CB5" w:rsidRDefault="00FF4CB5" w:rsidP="00FF4CB5">
      <w:pPr>
        <w:pStyle w:val="Lijstalinea"/>
        <w:numPr>
          <w:ilvl w:val="0"/>
          <w:numId w:val="7"/>
        </w:numPr>
        <w:jc w:val="both"/>
        <w:rPr>
          <w:sz w:val="24"/>
          <w:szCs w:val="24"/>
        </w:rPr>
      </w:pPr>
      <w:r>
        <w:rPr>
          <w:sz w:val="24"/>
          <w:szCs w:val="24"/>
        </w:rPr>
        <w:t>Er is sprake van ernstige wangedrag van de leerling of de ouders</w:t>
      </w:r>
      <w:r w:rsidR="00665673">
        <w:rPr>
          <w:sz w:val="24"/>
          <w:szCs w:val="24"/>
        </w:rPr>
        <w:t>.</w:t>
      </w:r>
    </w:p>
    <w:p w:rsidR="00394259" w:rsidRDefault="00394259" w:rsidP="00394259">
      <w:pPr>
        <w:jc w:val="both"/>
        <w:rPr>
          <w:sz w:val="24"/>
          <w:szCs w:val="24"/>
        </w:rPr>
      </w:pPr>
    </w:p>
    <w:p w:rsidR="00665673" w:rsidRDefault="00665673" w:rsidP="00394259">
      <w:pPr>
        <w:jc w:val="both"/>
        <w:rPr>
          <w:b/>
          <w:sz w:val="24"/>
          <w:szCs w:val="24"/>
        </w:rPr>
      </w:pPr>
    </w:p>
    <w:p w:rsidR="002D45ED" w:rsidRPr="002D45ED" w:rsidRDefault="002D45ED" w:rsidP="00394259">
      <w:pPr>
        <w:jc w:val="both"/>
        <w:rPr>
          <w:b/>
          <w:sz w:val="24"/>
          <w:szCs w:val="24"/>
        </w:rPr>
      </w:pPr>
      <w:r w:rsidRPr="002D45ED">
        <w:rPr>
          <w:b/>
          <w:sz w:val="24"/>
          <w:szCs w:val="24"/>
        </w:rPr>
        <w:t>Ondersteuningsbehoefte</w:t>
      </w:r>
    </w:p>
    <w:p w:rsidR="00394259" w:rsidRPr="009E1258" w:rsidRDefault="00394259" w:rsidP="009E1258">
      <w:pPr>
        <w:rPr>
          <w:color w:val="000000"/>
          <w:sz w:val="24"/>
          <w:szCs w:val="24"/>
        </w:rPr>
      </w:pPr>
      <w:r w:rsidRPr="009E1258">
        <w:rPr>
          <w:spacing w:val="-2"/>
          <w:sz w:val="24"/>
          <w:szCs w:val="24"/>
        </w:rPr>
        <w:t>Om</w:t>
      </w:r>
      <w:r w:rsidRPr="009E1258">
        <w:rPr>
          <w:spacing w:val="20"/>
          <w:sz w:val="24"/>
          <w:szCs w:val="24"/>
        </w:rPr>
        <w:t xml:space="preserve"> </w:t>
      </w:r>
      <w:r w:rsidRPr="009E1258">
        <w:rPr>
          <w:spacing w:val="-2"/>
          <w:sz w:val="24"/>
          <w:szCs w:val="24"/>
        </w:rPr>
        <w:t>te</w:t>
      </w:r>
      <w:r w:rsidRPr="009E1258">
        <w:rPr>
          <w:spacing w:val="21"/>
          <w:sz w:val="24"/>
          <w:szCs w:val="24"/>
        </w:rPr>
        <w:t xml:space="preserve"> </w:t>
      </w:r>
      <w:r w:rsidRPr="009E1258">
        <w:rPr>
          <w:sz w:val="24"/>
          <w:szCs w:val="24"/>
        </w:rPr>
        <w:t>bepalen</w:t>
      </w:r>
      <w:r w:rsidRPr="009E1258">
        <w:rPr>
          <w:spacing w:val="20"/>
          <w:sz w:val="24"/>
          <w:szCs w:val="24"/>
        </w:rPr>
        <w:t xml:space="preserve"> </w:t>
      </w:r>
      <w:r w:rsidRPr="009E1258">
        <w:rPr>
          <w:sz w:val="24"/>
          <w:szCs w:val="24"/>
        </w:rPr>
        <w:t>welke</w:t>
      </w:r>
      <w:r w:rsidRPr="009E1258">
        <w:rPr>
          <w:spacing w:val="21"/>
          <w:sz w:val="24"/>
          <w:szCs w:val="24"/>
        </w:rPr>
        <w:t xml:space="preserve"> </w:t>
      </w:r>
      <w:r w:rsidRPr="009E1258">
        <w:rPr>
          <w:sz w:val="24"/>
          <w:szCs w:val="24"/>
        </w:rPr>
        <w:t>beslissingsruimte</w:t>
      </w:r>
      <w:r w:rsidRPr="009E1258">
        <w:rPr>
          <w:spacing w:val="20"/>
          <w:sz w:val="24"/>
          <w:szCs w:val="24"/>
        </w:rPr>
        <w:t xml:space="preserve"> </w:t>
      </w:r>
      <w:r w:rsidRPr="009E1258">
        <w:rPr>
          <w:spacing w:val="-2"/>
          <w:sz w:val="24"/>
          <w:szCs w:val="24"/>
        </w:rPr>
        <w:t>het</w:t>
      </w:r>
      <w:r w:rsidRPr="009E1258">
        <w:rPr>
          <w:spacing w:val="21"/>
          <w:sz w:val="24"/>
          <w:szCs w:val="24"/>
        </w:rPr>
        <w:t xml:space="preserve"> </w:t>
      </w:r>
      <w:r w:rsidRPr="009E1258">
        <w:rPr>
          <w:sz w:val="24"/>
          <w:szCs w:val="24"/>
        </w:rPr>
        <w:t>bevoegd</w:t>
      </w:r>
      <w:r w:rsidRPr="009E1258">
        <w:rPr>
          <w:spacing w:val="20"/>
          <w:w w:val="101"/>
          <w:sz w:val="24"/>
          <w:szCs w:val="24"/>
        </w:rPr>
        <w:t xml:space="preserve"> </w:t>
      </w:r>
      <w:r w:rsidRPr="009E1258">
        <w:rPr>
          <w:sz w:val="24"/>
          <w:szCs w:val="24"/>
        </w:rPr>
        <w:t>gezag</w:t>
      </w:r>
      <w:r w:rsidRPr="009E1258">
        <w:rPr>
          <w:spacing w:val="-7"/>
          <w:sz w:val="24"/>
          <w:szCs w:val="24"/>
        </w:rPr>
        <w:t xml:space="preserve"> </w:t>
      </w:r>
      <w:r w:rsidRPr="009E1258">
        <w:rPr>
          <w:sz w:val="24"/>
          <w:szCs w:val="24"/>
        </w:rPr>
        <w:t>heeft,</w:t>
      </w:r>
      <w:r w:rsidRPr="009E1258">
        <w:rPr>
          <w:spacing w:val="-6"/>
          <w:sz w:val="24"/>
          <w:szCs w:val="24"/>
        </w:rPr>
        <w:t xml:space="preserve"> </w:t>
      </w:r>
      <w:r w:rsidRPr="009E1258">
        <w:rPr>
          <w:spacing w:val="-2"/>
          <w:sz w:val="24"/>
          <w:szCs w:val="24"/>
        </w:rPr>
        <w:t>is</w:t>
      </w:r>
      <w:r w:rsidRPr="009E1258">
        <w:rPr>
          <w:spacing w:val="-6"/>
          <w:sz w:val="24"/>
          <w:szCs w:val="24"/>
        </w:rPr>
        <w:t xml:space="preserve"> </w:t>
      </w:r>
      <w:r w:rsidRPr="009E1258">
        <w:rPr>
          <w:spacing w:val="-2"/>
          <w:sz w:val="24"/>
          <w:szCs w:val="24"/>
        </w:rPr>
        <w:t>het</w:t>
      </w:r>
      <w:r w:rsidRPr="009E1258">
        <w:rPr>
          <w:spacing w:val="-6"/>
          <w:sz w:val="24"/>
          <w:szCs w:val="24"/>
        </w:rPr>
        <w:t xml:space="preserve"> </w:t>
      </w:r>
      <w:r w:rsidRPr="009E1258">
        <w:rPr>
          <w:sz w:val="24"/>
          <w:szCs w:val="24"/>
        </w:rPr>
        <w:t>van</w:t>
      </w:r>
      <w:r w:rsidRPr="009E1258">
        <w:rPr>
          <w:spacing w:val="-6"/>
          <w:sz w:val="24"/>
          <w:szCs w:val="24"/>
        </w:rPr>
        <w:t xml:space="preserve"> </w:t>
      </w:r>
      <w:r w:rsidRPr="009E1258">
        <w:rPr>
          <w:sz w:val="24"/>
          <w:szCs w:val="24"/>
        </w:rPr>
        <w:t>belang</w:t>
      </w:r>
      <w:r w:rsidRPr="009E1258">
        <w:rPr>
          <w:spacing w:val="-6"/>
          <w:sz w:val="24"/>
          <w:szCs w:val="24"/>
        </w:rPr>
        <w:t xml:space="preserve"> </w:t>
      </w:r>
      <w:r w:rsidRPr="009E1258">
        <w:rPr>
          <w:sz w:val="24"/>
          <w:szCs w:val="24"/>
        </w:rPr>
        <w:t>vast</w:t>
      </w:r>
      <w:r w:rsidRPr="009E1258">
        <w:rPr>
          <w:spacing w:val="-6"/>
          <w:sz w:val="24"/>
          <w:szCs w:val="24"/>
        </w:rPr>
        <w:t xml:space="preserve"> </w:t>
      </w:r>
      <w:r w:rsidRPr="009E1258">
        <w:rPr>
          <w:spacing w:val="-2"/>
          <w:sz w:val="24"/>
          <w:szCs w:val="24"/>
        </w:rPr>
        <w:t>te</w:t>
      </w:r>
      <w:r w:rsidRPr="009E1258">
        <w:rPr>
          <w:spacing w:val="-6"/>
          <w:sz w:val="24"/>
          <w:szCs w:val="24"/>
        </w:rPr>
        <w:t xml:space="preserve"> </w:t>
      </w:r>
      <w:r w:rsidRPr="009E1258">
        <w:rPr>
          <w:sz w:val="24"/>
          <w:szCs w:val="24"/>
        </w:rPr>
        <w:t>stellen</w:t>
      </w:r>
      <w:r w:rsidRPr="009E1258">
        <w:rPr>
          <w:spacing w:val="-6"/>
          <w:sz w:val="24"/>
          <w:szCs w:val="24"/>
        </w:rPr>
        <w:t xml:space="preserve"> </w:t>
      </w:r>
      <w:r w:rsidRPr="009E1258">
        <w:rPr>
          <w:sz w:val="24"/>
          <w:szCs w:val="24"/>
        </w:rPr>
        <w:t>of:</w:t>
      </w:r>
    </w:p>
    <w:p w:rsidR="00394259" w:rsidRPr="002D45ED" w:rsidRDefault="00394259" w:rsidP="002D45ED">
      <w:pPr>
        <w:pStyle w:val="Lijstalinea"/>
        <w:numPr>
          <w:ilvl w:val="0"/>
          <w:numId w:val="13"/>
        </w:numPr>
        <w:rPr>
          <w:rFonts w:cs="Lucida Sans"/>
          <w:color w:val="000000"/>
          <w:sz w:val="24"/>
          <w:szCs w:val="24"/>
        </w:rPr>
      </w:pPr>
      <w:r w:rsidRPr="002D45ED">
        <w:rPr>
          <w:rFonts w:cs="Lucida Sans"/>
          <w:w w:val="95"/>
          <w:sz w:val="24"/>
          <w:szCs w:val="24"/>
        </w:rPr>
        <w:t>de</w:t>
      </w:r>
      <w:r w:rsidRPr="002D45ED">
        <w:rPr>
          <w:rFonts w:cs="Lucida Sans"/>
          <w:spacing w:val="-14"/>
          <w:w w:val="95"/>
          <w:sz w:val="24"/>
          <w:szCs w:val="24"/>
        </w:rPr>
        <w:t xml:space="preserve"> </w:t>
      </w:r>
      <w:r w:rsidRPr="002D45ED">
        <w:rPr>
          <w:rFonts w:cs="Lucida Sans"/>
          <w:w w:val="95"/>
          <w:sz w:val="24"/>
          <w:szCs w:val="24"/>
        </w:rPr>
        <w:t>leerling</w:t>
      </w:r>
      <w:r w:rsidRPr="002D45ED">
        <w:rPr>
          <w:rFonts w:cs="Lucida Sans"/>
          <w:spacing w:val="-13"/>
          <w:w w:val="95"/>
          <w:sz w:val="24"/>
          <w:szCs w:val="24"/>
        </w:rPr>
        <w:t xml:space="preserve"> </w:t>
      </w:r>
      <w:r w:rsidRPr="002D45ED">
        <w:rPr>
          <w:rFonts w:cs="Lucida Sans"/>
          <w:w w:val="95"/>
          <w:sz w:val="24"/>
          <w:szCs w:val="24"/>
        </w:rPr>
        <w:t>formeel</w:t>
      </w:r>
      <w:r w:rsidRPr="002D45ED">
        <w:rPr>
          <w:rFonts w:cs="Lucida Sans"/>
          <w:spacing w:val="-13"/>
          <w:w w:val="95"/>
          <w:sz w:val="24"/>
          <w:szCs w:val="24"/>
        </w:rPr>
        <w:t xml:space="preserve"> </w:t>
      </w:r>
      <w:r w:rsidRPr="002D45ED">
        <w:rPr>
          <w:rFonts w:cs="Lucida Sans"/>
          <w:w w:val="95"/>
          <w:sz w:val="24"/>
          <w:szCs w:val="24"/>
        </w:rPr>
        <w:t>thuishoort</w:t>
      </w:r>
      <w:r w:rsidRPr="002D45ED">
        <w:rPr>
          <w:rFonts w:cs="Lucida Sans"/>
          <w:spacing w:val="-13"/>
          <w:w w:val="95"/>
          <w:sz w:val="24"/>
          <w:szCs w:val="24"/>
        </w:rPr>
        <w:t xml:space="preserve"> </w:t>
      </w:r>
      <w:r w:rsidRPr="002D45ED">
        <w:rPr>
          <w:rFonts w:cs="Lucida Sans"/>
          <w:w w:val="95"/>
          <w:sz w:val="24"/>
          <w:szCs w:val="24"/>
        </w:rPr>
        <w:t>in</w:t>
      </w:r>
      <w:r w:rsidRPr="002D45ED">
        <w:rPr>
          <w:rFonts w:cs="Lucida Sans"/>
          <w:spacing w:val="-13"/>
          <w:w w:val="95"/>
          <w:sz w:val="24"/>
          <w:szCs w:val="24"/>
        </w:rPr>
        <w:t xml:space="preserve"> </w:t>
      </w:r>
      <w:r w:rsidRPr="002D45ED">
        <w:rPr>
          <w:rFonts w:cs="Lucida Sans"/>
          <w:w w:val="95"/>
          <w:sz w:val="24"/>
          <w:szCs w:val="24"/>
        </w:rPr>
        <w:t>of</w:t>
      </w:r>
      <w:r w:rsidRPr="002D45ED">
        <w:rPr>
          <w:rFonts w:cs="Lucida Sans"/>
          <w:spacing w:val="-13"/>
          <w:w w:val="95"/>
          <w:sz w:val="24"/>
          <w:szCs w:val="24"/>
        </w:rPr>
        <w:t xml:space="preserve"> </w:t>
      </w:r>
      <w:r w:rsidRPr="002D45ED">
        <w:rPr>
          <w:rFonts w:cs="Lucida Sans"/>
          <w:w w:val="95"/>
          <w:sz w:val="24"/>
          <w:szCs w:val="24"/>
        </w:rPr>
        <w:t>toelaatbaar</w:t>
      </w:r>
      <w:r w:rsidRPr="002D45ED">
        <w:rPr>
          <w:rFonts w:cs="Lucida Sans"/>
          <w:spacing w:val="-14"/>
          <w:w w:val="95"/>
          <w:sz w:val="24"/>
          <w:szCs w:val="24"/>
        </w:rPr>
        <w:t xml:space="preserve"> </w:t>
      </w:r>
      <w:r w:rsidRPr="002D45ED">
        <w:rPr>
          <w:rFonts w:cs="Lucida Sans"/>
          <w:w w:val="95"/>
          <w:sz w:val="24"/>
          <w:szCs w:val="24"/>
        </w:rPr>
        <w:t>is</w:t>
      </w:r>
      <w:r w:rsidRPr="002D45ED">
        <w:rPr>
          <w:rFonts w:cs="Lucida Sans"/>
          <w:w w:val="90"/>
          <w:sz w:val="24"/>
          <w:szCs w:val="24"/>
        </w:rPr>
        <w:t xml:space="preserve"> </w:t>
      </w:r>
      <w:r w:rsidRPr="002D45ED">
        <w:rPr>
          <w:rFonts w:cs="Lucida Sans"/>
          <w:w w:val="95"/>
          <w:sz w:val="24"/>
          <w:szCs w:val="24"/>
        </w:rPr>
        <w:t>tot</w:t>
      </w:r>
      <w:r w:rsidRPr="002D45ED">
        <w:rPr>
          <w:rFonts w:cs="Lucida Sans"/>
          <w:spacing w:val="-23"/>
          <w:w w:val="95"/>
          <w:sz w:val="24"/>
          <w:szCs w:val="24"/>
        </w:rPr>
        <w:t xml:space="preserve"> </w:t>
      </w:r>
      <w:r w:rsidRPr="002D45ED">
        <w:rPr>
          <w:rFonts w:cs="Lucida Sans"/>
          <w:w w:val="95"/>
          <w:sz w:val="24"/>
          <w:szCs w:val="24"/>
        </w:rPr>
        <w:t>het</w:t>
      </w:r>
      <w:r w:rsidRPr="002D45ED">
        <w:rPr>
          <w:rFonts w:cs="Lucida Sans"/>
          <w:spacing w:val="-22"/>
          <w:w w:val="95"/>
          <w:sz w:val="24"/>
          <w:szCs w:val="24"/>
        </w:rPr>
        <w:t xml:space="preserve"> </w:t>
      </w:r>
      <w:r w:rsidRPr="002D45ED">
        <w:rPr>
          <w:rFonts w:cs="Lucida Sans"/>
          <w:w w:val="95"/>
          <w:sz w:val="24"/>
          <w:szCs w:val="24"/>
        </w:rPr>
        <w:t>speciaal</w:t>
      </w:r>
      <w:r w:rsidRPr="002D45ED">
        <w:rPr>
          <w:rFonts w:cs="Lucida Sans"/>
          <w:spacing w:val="-22"/>
          <w:w w:val="95"/>
          <w:sz w:val="24"/>
          <w:szCs w:val="24"/>
        </w:rPr>
        <w:t xml:space="preserve"> </w:t>
      </w:r>
      <w:r w:rsidRPr="002D45ED">
        <w:rPr>
          <w:rFonts w:cs="Lucida Sans"/>
          <w:w w:val="95"/>
          <w:sz w:val="24"/>
          <w:szCs w:val="24"/>
        </w:rPr>
        <w:t>(basis)onderwijs</w:t>
      </w:r>
      <w:r w:rsidRPr="002D45ED">
        <w:rPr>
          <w:rFonts w:cs="Lucida Sans"/>
          <w:spacing w:val="-22"/>
          <w:w w:val="95"/>
          <w:sz w:val="24"/>
          <w:szCs w:val="24"/>
        </w:rPr>
        <w:t xml:space="preserve"> </w:t>
      </w:r>
      <w:r w:rsidRPr="002D45ED">
        <w:rPr>
          <w:rFonts w:cs="Lucida Sans"/>
          <w:w w:val="95"/>
          <w:sz w:val="24"/>
          <w:szCs w:val="24"/>
        </w:rPr>
        <w:t>dan</w:t>
      </w:r>
      <w:r w:rsidRPr="002D45ED">
        <w:rPr>
          <w:rFonts w:cs="Lucida Sans"/>
          <w:spacing w:val="-23"/>
          <w:w w:val="95"/>
          <w:sz w:val="24"/>
          <w:szCs w:val="24"/>
        </w:rPr>
        <w:t xml:space="preserve"> </w:t>
      </w:r>
      <w:r w:rsidRPr="002D45ED">
        <w:rPr>
          <w:rFonts w:cs="Lucida Sans"/>
          <w:w w:val="95"/>
          <w:sz w:val="24"/>
          <w:szCs w:val="24"/>
        </w:rPr>
        <w:t>wel;</w:t>
      </w:r>
    </w:p>
    <w:p w:rsidR="00394259" w:rsidRPr="002D45ED" w:rsidRDefault="00394259" w:rsidP="002D45ED">
      <w:pPr>
        <w:pStyle w:val="Lijstalinea"/>
        <w:numPr>
          <w:ilvl w:val="0"/>
          <w:numId w:val="13"/>
        </w:numPr>
        <w:rPr>
          <w:color w:val="000000"/>
          <w:sz w:val="24"/>
          <w:szCs w:val="24"/>
        </w:rPr>
      </w:pPr>
      <w:r w:rsidRPr="002D45ED">
        <w:rPr>
          <w:rFonts w:cs="Lucida Sans"/>
          <w:w w:val="95"/>
          <w:sz w:val="24"/>
          <w:szCs w:val="24"/>
        </w:rPr>
        <w:t>de</w:t>
      </w:r>
      <w:r w:rsidRPr="002D45ED">
        <w:rPr>
          <w:rFonts w:cs="Lucida Sans"/>
          <w:spacing w:val="-14"/>
          <w:w w:val="95"/>
          <w:sz w:val="24"/>
          <w:szCs w:val="24"/>
        </w:rPr>
        <w:t xml:space="preserve"> </w:t>
      </w:r>
      <w:r w:rsidRPr="002D45ED">
        <w:rPr>
          <w:rFonts w:cs="Lucida Sans"/>
          <w:w w:val="95"/>
          <w:sz w:val="24"/>
          <w:szCs w:val="24"/>
        </w:rPr>
        <w:t>leerling</w:t>
      </w:r>
      <w:r w:rsidRPr="002D45ED">
        <w:rPr>
          <w:rFonts w:cs="Lucida Sans"/>
          <w:spacing w:val="-14"/>
          <w:w w:val="95"/>
          <w:sz w:val="24"/>
          <w:szCs w:val="24"/>
        </w:rPr>
        <w:t xml:space="preserve"> </w:t>
      </w:r>
      <w:r w:rsidRPr="002D45ED">
        <w:rPr>
          <w:rFonts w:cs="Lucida Sans"/>
          <w:w w:val="95"/>
          <w:sz w:val="24"/>
          <w:szCs w:val="24"/>
        </w:rPr>
        <w:t>formeel</w:t>
      </w:r>
      <w:r w:rsidRPr="002D45ED">
        <w:rPr>
          <w:rFonts w:cs="Lucida Sans"/>
          <w:spacing w:val="-14"/>
          <w:w w:val="95"/>
          <w:sz w:val="24"/>
          <w:szCs w:val="24"/>
        </w:rPr>
        <w:t xml:space="preserve"> </w:t>
      </w:r>
      <w:r w:rsidRPr="002D45ED">
        <w:rPr>
          <w:rFonts w:cs="Lucida Sans"/>
          <w:w w:val="95"/>
          <w:sz w:val="24"/>
          <w:szCs w:val="24"/>
        </w:rPr>
        <w:t>thuishoort</w:t>
      </w:r>
      <w:r w:rsidRPr="002D45ED">
        <w:rPr>
          <w:rFonts w:cs="Lucida Sans"/>
          <w:spacing w:val="-13"/>
          <w:w w:val="95"/>
          <w:sz w:val="24"/>
          <w:szCs w:val="24"/>
        </w:rPr>
        <w:t xml:space="preserve"> </w:t>
      </w:r>
      <w:r w:rsidRPr="002D45ED">
        <w:rPr>
          <w:rFonts w:cs="Lucida Sans"/>
          <w:w w:val="95"/>
          <w:sz w:val="24"/>
          <w:szCs w:val="24"/>
        </w:rPr>
        <w:t>in</w:t>
      </w:r>
      <w:r w:rsidRPr="002D45ED">
        <w:rPr>
          <w:rFonts w:cs="Lucida Sans"/>
          <w:spacing w:val="-14"/>
          <w:w w:val="95"/>
          <w:sz w:val="24"/>
          <w:szCs w:val="24"/>
        </w:rPr>
        <w:t xml:space="preserve"> </w:t>
      </w:r>
      <w:r w:rsidRPr="002D45ED">
        <w:rPr>
          <w:rFonts w:cs="Lucida Sans"/>
          <w:w w:val="95"/>
          <w:sz w:val="24"/>
          <w:szCs w:val="24"/>
        </w:rPr>
        <w:t>het</w:t>
      </w:r>
      <w:r w:rsidRPr="002D45ED">
        <w:rPr>
          <w:rFonts w:cs="Lucida Sans"/>
          <w:spacing w:val="-14"/>
          <w:w w:val="95"/>
          <w:sz w:val="24"/>
          <w:szCs w:val="24"/>
        </w:rPr>
        <w:t xml:space="preserve"> </w:t>
      </w:r>
      <w:r w:rsidRPr="002D45ED">
        <w:rPr>
          <w:rFonts w:cs="Lucida Sans"/>
          <w:spacing w:val="-2"/>
          <w:w w:val="95"/>
          <w:sz w:val="24"/>
          <w:szCs w:val="24"/>
        </w:rPr>
        <w:t>regulier</w:t>
      </w:r>
      <w:r w:rsidRPr="002D45ED">
        <w:rPr>
          <w:rFonts w:cs="Lucida Sans"/>
          <w:spacing w:val="-1"/>
          <w:w w:val="95"/>
          <w:sz w:val="24"/>
          <w:szCs w:val="24"/>
        </w:rPr>
        <w:t>e</w:t>
      </w:r>
      <w:r w:rsidRPr="002D45ED">
        <w:rPr>
          <w:rFonts w:cs="Lucida Sans"/>
          <w:spacing w:val="-14"/>
          <w:w w:val="95"/>
          <w:sz w:val="24"/>
          <w:szCs w:val="24"/>
        </w:rPr>
        <w:t xml:space="preserve"> </w:t>
      </w:r>
      <w:r w:rsidRPr="002D45ED">
        <w:rPr>
          <w:rFonts w:cs="Lucida Sans"/>
          <w:w w:val="95"/>
          <w:sz w:val="24"/>
          <w:szCs w:val="24"/>
        </w:rPr>
        <w:t>ba</w:t>
      </w:r>
      <w:r w:rsidRPr="002D45ED">
        <w:rPr>
          <w:sz w:val="24"/>
          <w:szCs w:val="24"/>
        </w:rPr>
        <w:t>sisonderwijs.</w:t>
      </w:r>
    </w:p>
    <w:p w:rsidR="00394259" w:rsidRPr="009E1258" w:rsidRDefault="00394259" w:rsidP="009E1258">
      <w:pPr>
        <w:rPr>
          <w:sz w:val="24"/>
          <w:szCs w:val="24"/>
        </w:rPr>
      </w:pPr>
    </w:p>
    <w:p w:rsidR="00394259" w:rsidRPr="009E1258" w:rsidRDefault="00394259" w:rsidP="009E1258">
      <w:pPr>
        <w:rPr>
          <w:color w:val="000000"/>
          <w:sz w:val="24"/>
          <w:szCs w:val="24"/>
        </w:rPr>
      </w:pPr>
      <w:r w:rsidRPr="009E1258">
        <w:rPr>
          <w:spacing w:val="-6"/>
          <w:sz w:val="24"/>
          <w:szCs w:val="24"/>
        </w:rPr>
        <w:t>V</w:t>
      </w:r>
      <w:r w:rsidRPr="009E1258">
        <w:rPr>
          <w:spacing w:val="-5"/>
          <w:sz w:val="24"/>
          <w:szCs w:val="24"/>
        </w:rPr>
        <w:t>oor</w:t>
      </w:r>
      <w:r w:rsidRPr="009E1258">
        <w:rPr>
          <w:spacing w:val="3"/>
          <w:sz w:val="24"/>
          <w:szCs w:val="24"/>
        </w:rPr>
        <w:t xml:space="preserve"> </w:t>
      </w:r>
      <w:r w:rsidRPr="009E1258">
        <w:rPr>
          <w:sz w:val="24"/>
          <w:szCs w:val="24"/>
        </w:rPr>
        <w:t>leerlingen</w:t>
      </w:r>
      <w:r w:rsidRPr="009E1258">
        <w:rPr>
          <w:spacing w:val="4"/>
          <w:sz w:val="24"/>
          <w:szCs w:val="24"/>
        </w:rPr>
        <w:t xml:space="preserve"> </w:t>
      </w:r>
      <w:r w:rsidRPr="009E1258">
        <w:rPr>
          <w:spacing w:val="-2"/>
          <w:sz w:val="24"/>
          <w:szCs w:val="24"/>
        </w:rPr>
        <w:t>die</w:t>
      </w:r>
      <w:r w:rsidRPr="009E1258">
        <w:rPr>
          <w:spacing w:val="4"/>
          <w:sz w:val="24"/>
          <w:szCs w:val="24"/>
        </w:rPr>
        <w:t xml:space="preserve"> </w:t>
      </w:r>
      <w:r w:rsidRPr="009E1258">
        <w:rPr>
          <w:sz w:val="24"/>
          <w:szCs w:val="24"/>
        </w:rPr>
        <w:t>al</w:t>
      </w:r>
      <w:r w:rsidRPr="009E1258">
        <w:rPr>
          <w:spacing w:val="4"/>
          <w:sz w:val="24"/>
          <w:szCs w:val="24"/>
        </w:rPr>
        <w:t xml:space="preserve"> </w:t>
      </w:r>
      <w:r w:rsidRPr="009E1258">
        <w:rPr>
          <w:sz w:val="24"/>
          <w:szCs w:val="24"/>
        </w:rPr>
        <w:t>onderwijs</w:t>
      </w:r>
      <w:r w:rsidRPr="009E1258">
        <w:rPr>
          <w:spacing w:val="4"/>
          <w:sz w:val="24"/>
          <w:szCs w:val="24"/>
        </w:rPr>
        <w:t xml:space="preserve"> </w:t>
      </w:r>
      <w:r w:rsidRPr="009E1258">
        <w:rPr>
          <w:sz w:val="24"/>
          <w:szCs w:val="24"/>
        </w:rPr>
        <w:t>volgen</w:t>
      </w:r>
      <w:r w:rsidRPr="009E1258">
        <w:rPr>
          <w:spacing w:val="4"/>
          <w:sz w:val="24"/>
          <w:szCs w:val="24"/>
        </w:rPr>
        <w:t xml:space="preserve"> </w:t>
      </w:r>
      <w:r w:rsidRPr="009E1258">
        <w:rPr>
          <w:spacing w:val="-2"/>
          <w:sz w:val="24"/>
          <w:szCs w:val="24"/>
        </w:rPr>
        <w:t>op</w:t>
      </w:r>
      <w:r w:rsidRPr="009E1258">
        <w:rPr>
          <w:spacing w:val="4"/>
          <w:sz w:val="24"/>
          <w:szCs w:val="24"/>
        </w:rPr>
        <w:t xml:space="preserve"> </w:t>
      </w:r>
      <w:r w:rsidRPr="009E1258">
        <w:rPr>
          <w:sz w:val="24"/>
          <w:szCs w:val="24"/>
        </w:rPr>
        <w:t>een</w:t>
      </w:r>
      <w:r w:rsidRPr="009E1258">
        <w:rPr>
          <w:spacing w:val="4"/>
          <w:sz w:val="24"/>
          <w:szCs w:val="24"/>
        </w:rPr>
        <w:t xml:space="preserve"> </w:t>
      </w:r>
      <w:r w:rsidRPr="009E1258">
        <w:rPr>
          <w:sz w:val="24"/>
          <w:szCs w:val="24"/>
        </w:rPr>
        <w:t>school,</w:t>
      </w:r>
      <w:r w:rsidRPr="009E1258">
        <w:rPr>
          <w:spacing w:val="24"/>
          <w:w w:val="102"/>
          <w:sz w:val="24"/>
          <w:szCs w:val="24"/>
        </w:rPr>
        <w:t xml:space="preserve"> </w:t>
      </w:r>
      <w:r w:rsidRPr="009E1258">
        <w:rPr>
          <w:sz w:val="24"/>
          <w:szCs w:val="24"/>
        </w:rPr>
        <w:t>maar</w:t>
      </w:r>
      <w:r w:rsidRPr="009E1258">
        <w:rPr>
          <w:spacing w:val="4"/>
          <w:sz w:val="24"/>
          <w:szCs w:val="24"/>
        </w:rPr>
        <w:t xml:space="preserve"> </w:t>
      </w:r>
      <w:r w:rsidRPr="009E1258">
        <w:rPr>
          <w:spacing w:val="-2"/>
          <w:sz w:val="24"/>
          <w:szCs w:val="24"/>
        </w:rPr>
        <w:t>die</w:t>
      </w:r>
      <w:r w:rsidRPr="009E1258">
        <w:rPr>
          <w:spacing w:val="4"/>
          <w:sz w:val="24"/>
          <w:szCs w:val="24"/>
        </w:rPr>
        <w:t xml:space="preserve"> </w:t>
      </w:r>
      <w:r w:rsidR="0013342C">
        <w:rPr>
          <w:sz w:val="24"/>
          <w:szCs w:val="24"/>
        </w:rPr>
        <w:t>intussen</w:t>
      </w:r>
      <w:r w:rsidRPr="009E1258">
        <w:rPr>
          <w:spacing w:val="5"/>
          <w:sz w:val="24"/>
          <w:szCs w:val="24"/>
        </w:rPr>
        <w:t xml:space="preserve"> </w:t>
      </w:r>
      <w:r w:rsidRPr="009E1258">
        <w:rPr>
          <w:sz w:val="24"/>
          <w:szCs w:val="24"/>
        </w:rPr>
        <w:t>extra</w:t>
      </w:r>
      <w:r w:rsidRPr="009E1258">
        <w:rPr>
          <w:spacing w:val="4"/>
          <w:sz w:val="24"/>
          <w:szCs w:val="24"/>
        </w:rPr>
        <w:t xml:space="preserve"> </w:t>
      </w:r>
      <w:r w:rsidRPr="009E1258">
        <w:rPr>
          <w:sz w:val="24"/>
          <w:szCs w:val="24"/>
        </w:rPr>
        <w:t>ondersteuning</w:t>
      </w:r>
      <w:r w:rsidRPr="009E1258">
        <w:rPr>
          <w:spacing w:val="4"/>
          <w:sz w:val="24"/>
          <w:szCs w:val="24"/>
        </w:rPr>
        <w:t xml:space="preserve"> </w:t>
      </w:r>
      <w:r w:rsidR="0013342C">
        <w:rPr>
          <w:sz w:val="24"/>
          <w:szCs w:val="24"/>
        </w:rPr>
        <w:t>nodig hebben</w:t>
      </w:r>
      <w:r w:rsidRPr="009E1258">
        <w:rPr>
          <w:sz w:val="24"/>
          <w:szCs w:val="24"/>
        </w:rPr>
        <w:t>,</w:t>
      </w:r>
      <w:r w:rsidRPr="009E1258">
        <w:rPr>
          <w:spacing w:val="22"/>
          <w:w w:val="99"/>
          <w:sz w:val="24"/>
          <w:szCs w:val="24"/>
        </w:rPr>
        <w:t xml:space="preserve"> </w:t>
      </w:r>
      <w:r w:rsidRPr="009E1258">
        <w:rPr>
          <w:sz w:val="24"/>
          <w:szCs w:val="24"/>
        </w:rPr>
        <w:t>g</w:t>
      </w:r>
      <w:r w:rsidRPr="009E1258">
        <w:rPr>
          <w:spacing w:val="-4"/>
          <w:sz w:val="24"/>
          <w:szCs w:val="24"/>
        </w:rPr>
        <w:t>e</w:t>
      </w:r>
      <w:r w:rsidRPr="009E1258">
        <w:rPr>
          <w:sz w:val="24"/>
          <w:szCs w:val="24"/>
        </w:rPr>
        <w:t>ldt</w:t>
      </w:r>
      <w:r w:rsidRPr="009E1258">
        <w:rPr>
          <w:spacing w:val="23"/>
          <w:sz w:val="24"/>
          <w:szCs w:val="24"/>
        </w:rPr>
        <w:t xml:space="preserve"> </w:t>
      </w:r>
      <w:r w:rsidRPr="009E1258">
        <w:rPr>
          <w:spacing w:val="-2"/>
          <w:sz w:val="24"/>
          <w:szCs w:val="24"/>
        </w:rPr>
        <w:t>d</w:t>
      </w:r>
      <w:r w:rsidRPr="009E1258">
        <w:rPr>
          <w:sz w:val="24"/>
          <w:szCs w:val="24"/>
        </w:rPr>
        <w:t>a</w:t>
      </w:r>
      <w:r w:rsidRPr="009E1258">
        <w:rPr>
          <w:spacing w:val="-2"/>
          <w:sz w:val="24"/>
          <w:szCs w:val="24"/>
        </w:rPr>
        <w:t>t</w:t>
      </w:r>
      <w:r w:rsidRPr="009E1258">
        <w:rPr>
          <w:spacing w:val="24"/>
          <w:sz w:val="24"/>
          <w:szCs w:val="24"/>
        </w:rPr>
        <w:t xml:space="preserve"> </w:t>
      </w:r>
      <w:r w:rsidRPr="009E1258">
        <w:rPr>
          <w:spacing w:val="-2"/>
          <w:sz w:val="24"/>
          <w:szCs w:val="24"/>
        </w:rPr>
        <w:t>d</w:t>
      </w:r>
      <w:r w:rsidRPr="009E1258">
        <w:rPr>
          <w:sz w:val="24"/>
          <w:szCs w:val="24"/>
        </w:rPr>
        <w:t>e</w:t>
      </w:r>
      <w:r w:rsidRPr="009E1258">
        <w:rPr>
          <w:spacing w:val="23"/>
          <w:sz w:val="24"/>
          <w:szCs w:val="24"/>
        </w:rPr>
        <w:t xml:space="preserve"> </w:t>
      </w:r>
      <w:r w:rsidRPr="009E1258">
        <w:rPr>
          <w:sz w:val="24"/>
          <w:szCs w:val="24"/>
        </w:rPr>
        <w:t>school</w:t>
      </w:r>
      <w:r w:rsidRPr="009E1258">
        <w:rPr>
          <w:spacing w:val="24"/>
          <w:sz w:val="24"/>
          <w:szCs w:val="24"/>
        </w:rPr>
        <w:t xml:space="preserve"> </w:t>
      </w:r>
      <w:r w:rsidRPr="009E1258">
        <w:rPr>
          <w:spacing w:val="-4"/>
          <w:sz w:val="24"/>
          <w:szCs w:val="24"/>
        </w:rPr>
        <w:t>ee</w:t>
      </w:r>
      <w:r w:rsidRPr="009E1258">
        <w:rPr>
          <w:sz w:val="24"/>
          <w:szCs w:val="24"/>
        </w:rPr>
        <w:t>rst</w:t>
      </w:r>
      <w:r w:rsidRPr="009E1258">
        <w:rPr>
          <w:spacing w:val="23"/>
          <w:sz w:val="24"/>
          <w:szCs w:val="24"/>
        </w:rPr>
        <w:t xml:space="preserve"> </w:t>
      </w:r>
      <w:r w:rsidRPr="009E1258">
        <w:rPr>
          <w:spacing w:val="-4"/>
          <w:sz w:val="24"/>
          <w:szCs w:val="24"/>
        </w:rPr>
        <w:t>ze</w:t>
      </w:r>
      <w:r w:rsidRPr="009E1258">
        <w:rPr>
          <w:sz w:val="24"/>
          <w:szCs w:val="24"/>
        </w:rPr>
        <w:t>lf</w:t>
      </w:r>
      <w:r w:rsidRPr="009E1258">
        <w:rPr>
          <w:spacing w:val="24"/>
          <w:sz w:val="24"/>
          <w:szCs w:val="24"/>
        </w:rPr>
        <w:t xml:space="preserve"> </w:t>
      </w:r>
      <w:r w:rsidRPr="009E1258">
        <w:rPr>
          <w:sz w:val="24"/>
          <w:szCs w:val="24"/>
        </w:rPr>
        <w:t>mo</w:t>
      </w:r>
      <w:r w:rsidRPr="009E1258">
        <w:rPr>
          <w:spacing w:val="-4"/>
          <w:sz w:val="24"/>
          <w:szCs w:val="24"/>
        </w:rPr>
        <w:t>e</w:t>
      </w:r>
      <w:r w:rsidRPr="009E1258">
        <w:rPr>
          <w:sz w:val="24"/>
          <w:szCs w:val="24"/>
        </w:rPr>
        <w:t>t</w:t>
      </w:r>
      <w:r w:rsidRPr="009E1258">
        <w:rPr>
          <w:spacing w:val="24"/>
          <w:sz w:val="24"/>
          <w:szCs w:val="24"/>
        </w:rPr>
        <w:t xml:space="preserve"> </w:t>
      </w:r>
      <w:r w:rsidRPr="009E1258">
        <w:rPr>
          <w:spacing w:val="-4"/>
          <w:sz w:val="24"/>
          <w:szCs w:val="24"/>
        </w:rPr>
        <w:t>prob</w:t>
      </w:r>
      <w:r w:rsidRPr="009E1258">
        <w:rPr>
          <w:spacing w:val="-5"/>
          <w:sz w:val="24"/>
          <w:szCs w:val="24"/>
        </w:rPr>
        <w:t>e</w:t>
      </w:r>
      <w:r w:rsidRPr="009E1258">
        <w:rPr>
          <w:spacing w:val="-4"/>
          <w:sz w:val="24"/>
          <w:szCs w:val="24"/>
        </w:rPr>
        <w:t>r</w:t>
      </w:r>
      <w:r w:rsidRPr="009E1258">
        <w:rPr>
          <w:spacing w:val="-5"/>
          <w:sz w:val="24"/>
          <w:szCs w:val="24"/>
        </w:rPr>
        <w:t>e</w:t>
      </w:r>
      <w:r w:rsidRPr="009E1258">
        <w:rPr>
          <w:spacing w:val="-4"/>
          <w:sz w:val="24"/>
          <w:szCs w:val="24"/>
        </w:rPr>
        <w:t>n</w:t>
      </w:r>
      <w:r w:rsidRPr="009E1258">
        <w:rPr>
          <w:spacing w:val="23"/>
          <w:sz w:val="24"/>
          <w:szCs w:val="24"/>
        </w:rPr>
        <w:t xml:space="preserve"> </w:t>
      </w:r>
      <w:r w:rsidRPr="009E1258">
        <w:rPr>
          <w:spacing w:val="-2"/>
          <w:sz w:val="24"/>
          <w:szCs w:val="24"/>
        </w:rPr>
        <w:t>om</w:t>
      </w:r>
      <w:r w:rsidRPr="009E1258">
        <w:rPr>
          <w:spacing w:val="24"/>
          <w:sz w:val="24"/>
          <w:szCs w:val="24"/>
        </w:rPr>
        <w:t xml:space="preserve"> </w:t>
      </w:r>
      <w:r w:rsidRPr="009E1258">
        <w:rPr>
          <w:spacing w:val="-2"/>
          <w:sz w:val="24"/>
          <w:szCs w:val="24"/>
        </w:rPr>
        <w:t>d</w:t>
      </w:r>
      <w:r w:rsidRPr="009E1258">
        <w:rPr>
          <w:sz w:val="24"/>
          <w:szCs w:val="24"/>
        </w:rPr>
        <w:t>e</w:t>
      </w:r>
      <w:r w:rsidRPr="009E1258">
        <w:rPr>
          <w:spacing w:val="47"/>
          <w:w w:val="96"/>
          <w:sz w:val="24"/>
          <w:szCs w:val="24"/>
        </w:rPr>
        <w:t xml:space="preserve"> </w:t>
      </w:r>
      <w:r w:rsidRPr="009E1258">
        <w:rPr>
          <w:sz w:val="24"/>
          <w:szCs w:val="24"/>
        </w:rPr>
        <w:t>gevraagde</w:t>
      </w:r>
      <w:r w:rsidRPr="009E1258">
        <w:rPr>
          <w:spacing w:val="9"/>
          <w:sz w:val="24"/>
          <w:szCs w:val="24"/>
        </w:rPr>
        <w:t xml:space="preserve"> </w:t>
      </w:r>
      <w:r w:rsidRPr="009E1258">
        <w:rPr>
          <w:sz w:val="24"/>
          <w:szCs w:val="24"/>
        </w:rPr>
        <w:t>ondersteuning</w:t>
      </w:r>
      <w:r w:rsidRPr="009E1258">
        <w:rPr>
          <w:spacing w:val="9"/>
          <w:sz w:val="24"/>
          <w:szCs w:val="24"/>
        </w:rPr>
        <w:t xml:space="preserve"> </w:t>
      </w:r>
      <w:r w:rsidRPr="009E1258">
        <w:rPr>
          <w:spacing w:val="-2"/>
          <w:sz w:val="24"/>
          <w:szCs w:val="24"/>
        </w:rPr>
        <w:t>te</w:t>
      </w:r>
      <w:r w:rsidRPr="009E1258">
        <w:rPr>
          <w:spacing w:val="10"/>
          <w:sz w:val="24"/>
          <w:szCs w:val="24"/>
        </w:rPr>
        <w:t xml:space="preserve"> </w:t>
      </w:r>
      <w:r w:rsidRPr="009E1258">
        <w:rPr>
          <w:sz w:val="24"/>
          <w:szCs w:val="24"/>
        </w:rPr>
        <w:t>bieden.</w:t>
      </w:r>
      <w:r w:rsidRPr="009E1258">
        <w:rPr>
          <w:spacing w:val="9"/>
          <w:sz w:val="24"/>
          <w:szCs w:val="24"/>
        </w:rPr>
        <w:t xml:space="preserve"> </w:t>
      </w:r>
      <w:r w:rsidRPr="009E1258">
        <w:rPr>
          <w:spacing w:val="-5"/>
          <w:sz w:val="24"/>
          <w:szCs w:val="24"/>
        </w:rPr>
        <w:t>Wanneer</w:t>
      </w:r>
      <w:r w:rsidRPr="009E1258">
        <w:rPr>
          <w:spacing w:val="10"/>
          <w:sz w:val="24"/>
          <w:szCs w:val="24"/>
        </w:rPr>
        <w:t xml:space="preserve"> </w:t>
      </w:r>
      <w:r w:rsidRPr="009E1258">
        <w:rPr>
          <w:spacing w:val="-2"/>
          <w:sz w:val="24"/>
          <w:szCs w:val="24"/>
        </w:rPr>
        <w:t>het</w:t>
      </w:r>
      <w:r w:rsidRPr="009E1258">
        <w:rPr>
          <w:spacing w:val="9"/>
          <w:sz w:val="24"/>
          <w:szCs w:val="24"/>
        </w:rPr>
        <w:t xml:space="preserve"> </w:t>
      </w:r>
      <w:r w:rsidRPr="009E1258">
        <w:rPr>
          <w:spacing w:val="-2"/>
          <w:sz w:val="24"/>
          <w:szCs w:val="24"/>
        </w:rPr>
        <w:t>be</w:t>
      </w:r>
      <w:r w:rsidRPr="009E1258">
        <w:rPr>
          <w:sz w:val="24"/>
          <w:szCs w:val="24"/>
        </w:rPr>
        <w:t>voegd</w:t>
      </w:r>
      <w:r w:rsidRPr="009E1258">
        <w:rPr>
          <w:spacing w:val="2"/>
          <w:sz w:val="24"/>
          <w:szCs w:val="24"/>
        </w:rPr>
        <w:t xml:space="preserve"> </w:t>
      </w:r>
      <w:r w:rsidRPr="009E1258">
        <w:rPr>
          <w:sz w:val="24"/>
          <w:szCs w:val="24"/>
        </w:rPr>
        <w:t>gezag</w:t>
      </w:r>
      <w:r w:rsidRPr="009E1258">
        <w:rPr>
          <w:spacing w:val="3"/>
          <w:sz w:val="24"/>
          <w:szCs w:val="24"/>
        </w:rPr>
        <w:t xml:space="preserve"> </w:t>
      </w:r>
      <w:r w:rsidRPr="009E1258">
        <w:rPr>
          <w:sz w:val="24"/>
          <w:szCs w:val="24"/>
        </w:rPr>
        <w:t>deze</w:t>
      </w:r>
      <w:r w:rsidRPr="009E1258">
        <w:rPr>
          <w:spacing w:val="3"/>
          <w:sz w:val="24"/>
          <w:szCs w:val="24"/>
        </w:rPr>
        <w:t xml:space="preserve"> </w:t>
      </w:r>
      <w:r w:rsidRPr="009E1258">
        <w:rPr>
          <w:sz w:val="24"/>
          <w:szCs w:val="24"/>
        </w:rPr>
        <w:t>ondersteuning</w:t>
      </w:r>
      <w:r w:rsidRPr="009E1258">
        <w:rPr>
          <w:spacing w:val="2"/>
          <w:sz w:val="24"/>
          <w:szCs w:val="24"/>
        </w:rPr>
        <w:t xml:space="preserve"> </w:t>
      </w:r>
      <w:r w:rsidRPr="009E1258">
        <w:rPr>
          <w:sz w:val="24"/>
          <w:szCs w:val="24"/>
        </w:rPr>
        <w:t>niet</w:t>
      </w:r>
      <w:r w:rsidRPr="009E1258">
        <w:rPr>
          <w:spacing w:val="3"/>
          <w:sz w:val="24"/>
          <w:szCs w:val="24"/>
        </w:rPr>
        <w:t xml:space="preserve"> </w:t>
      </w:r>
      <w:r w:rsidRPr="009E1258">
        <w:rPr>
          <w:spacing w:val="-4"/>
          <w:sz w:val="24"/>
          <w:szCs w:val="24"/>
        </w:rPr>
        <w:t>zelf</w:t>
      </w:r>
      <w:r w:rsidRPr="009E1258">
        <w:rPr>
          <w:spacing w:val="3"/>
          <w:sz w:val="24"/>
          <w:szCs w:val="24"/>
        </w:rPr>
        <w:t xml:space="preserve"> </w:t>
      </w:r>
      <w:r w:rsidRPr="009E1258">
        <w:rPr>
          <w:spacing w:val="-2"/>
          <w:sz w:val="24"/>
          <w:szCs w:val="24"/>
        </w:rPr>
        <w:t>kan</w:t>
      </w:r>
      <w:r w:rsidRPr="009E1258">
        <w:rPr>
          <w:spacing w:val="2"/>
          <w:sz w:val="24"/>
          <w:szCs w:val="24"/>
        </w:rPr>
        <w:t xml:space="preserve"> </w:t>
      </w:r>
      <w:r w:rsidRPr="009E1258">
        <w:rPr>
          <w:sz w:val="24"/>
          <w:szCs w:val="24"/>
        </w:rPr>
        <w:t>bieden,</w:t>
      </w:r>
      <w:r w:rsidRPr="009E1258">
        <w:rPr>
          <w:spacing w:val="34"/>
          <w:w w:val="101"/>
          <w:sz w:val="24"/>
          <w:szCs w:val="24"/>
        </w:rPr>
        <w:t xml:space="preserve"> </w:t>
      </w:r>
      <w:r w:rsidRPr="009E1258">
        <w:rPr>
          <w:sz w:val="24"/>
          <w:szCs w:val="24"/>
        </w:rPr>
        <w:t>moet</w:t>
      </w:r>
      <w:r w:rsidRPr="009E1258">
        <w:rPr>
          <w:spacing w:val="4"/>
          <w:sz w:val="24"/>
          <w:szCs w:val="24"/>
        </w:rPr>
        <w:t xml:space="preserve"> </w:t>
      </w:r>
      <w:r w:rsidRPr="009E1258">
        <w:rPr>
          <w:spacing w:val="-2"/>
          <w:sz w:val="24"/>
          <w:szCs w:val="24"/>
        </w:rPr>
        <w:t>het</w:t>
      </w:r>
      <w:r w:rsidRPr="009E1258">
        <w:rPr>
          <w:spacing w:val="5"/>
          <w:sz w:val="24"/>
          <w:szCs w:val="24"/>
        </w:rPr>
        <w:t xml:space="preserve"> </w:t>
      </w:r>
      <w:r w:rsidRPr="009E1258">
        <w:rPr>
          <w:sz w:val="24"/>
          <w:szCs w:val="24"/>
        </w:rPr>
        <w:t>voor</w:t>
      </w:r>
      <w:r w:rsidRPr="009E1258">
        <w:rPr>
          <w:spacing w:val="5"/>
          <w:sz w:val="24"/>
          <w:szCs w:val="24"/>
        </w:rPr>
        <w:t xml:space="preserve"> </w:t>
      </w:r>
      <w:r w:rsidRPr="009E1258">
        <w:rPr>
          <w:sz w:val="24"/>
          <w:szCs w:val="24"/>
        </w:rPr>
        <w:t>een</w:t>
      </w:r>
      <w:r w:rsidRPr="009E1258">
        <w:rPr>
          <w:spacing w:val="5"/>
          <w:sz w:val="24"/>
          <w:szCs w:val="24"/>
        </w:rPr>
        <w:t xml:space="preserve"> </w:t>
      </w:r>
      <w:r w:rsidRPr="009E1258">
        <w:rPr>
          <w:sz w:val="24"/>
          <w:szCs w:val="24"/>
        </w:rPr>
        <w:t>plek</w:t>
      </w:r>
      <w:r w:rsidRPr="009E1258">
        <w:rPr>
          <w:spacing w:val="5"/>
          <w:sz w:val="24"/>
          <w:szCs w:val="24"/>
        </w:rPr>
        <w:t xml:space="preserve"> </w:t>
      </w:r>
      <w:r w:rsidRPr="009E1258">
        <w:rPr>
          <w:spacing w:val="-2"/>
          <w:sz w:val="24"/>
          <w:szCs w:val="24"/>
        </w:rPr>
        <w:t>op</w:t>
      </w:r>
      <w:r w:rsidRPr="009E1258">
        <w:rPr>
          <w:spacing w:val="5"/>
          <w:sz w:val="24"/>
          <w:szCs w:val="24"/>
        </w:rPr>
        <w:t xml:space="preserve"> </w:t>
      </w:r>
      <w:r w:rsidRPr="009E1258">
        <w:rPr>
          <w:sz w:val="24"/>
          <w:szCs w:val="24"/>
        </w:rPr>
        <w:t>een</w:t>
      </w:r>
      <w:r w:rsidRPr="009E1258">
        <w:rPr>
          <w:spacing w:val="5"/>
          <w:sz w:val="24"/>
          <w:szCs w:val="24"/>
        </w:rPr>
        <w:t xml:space="preserve"> </w:t>
      </w:r>
      <w:r w:rsidRPr="009E1258">
        <w:rPr>
          <w:sz w:val="24"/>
          <w:szCs w:val="24"/>
        </w:rPr>
        <w:t>ander</w:t>
      </w:r>
      <w:r w:rsidRPr="009E1258">
        <w:rPr>
          <w:spacing w:val="-4"/>
          <w:sz w:val="24"/>
          <w:szCs w:val="24"/>
        </w:rPr>
        <w:t>e</w:t>
      </w:r>
      <w:r w:rsidRPr="009E1258">
        <w:rPr>
          <w:spacing w:val="5"/>
          <w:sz w:val="24"/>
          <w:szCs w:val="24"/>
        </w:rPr>
        <w:t xml:space="preserve"> </w:t>
      </w:r>
      <w:r w:rsidRPr="009E1258">
        <w:rPr>
          <w:sz w:val="24"/>
          <w:szCs w:val="24"/>
        </w:rPr>
        <w:t>school</w:t>
      </w:r>
      <w:r w:rsidRPr="009E1258">
        <w:rPr>
          <w:spacing w:val="5"/>
          <w:sz w:val="24"/>
          <w:szCs w:val="24"/>
        </w:rPr>
        <w:t xml:space="preserve"> </w:t>
      </w:r>
      <w:r w:rsidRPr="009E1258">
        <w:rPr>
          <w:spacing w:val="-5"/>
          <w:sz w:val="24"/>
          <w:szCs w:val="24"/>
        </w:rPr>
        <w:t>zorgen.</w:t>
      </w:r>
      <w:r w:rsidRPr="009E1258">
        <w:rPr>
          <w:spacing w:val="28"/>
          <w:w w:val="99"/>
          <w:sz w:val="24"/>
          <w:szCs w:val="24"/>
        </w:rPr>
        <w:t xml:space="preserve"> </w:t>
      </w:r>
      <w:r w:rsidRPr="009E1258">
        <w:rPr>
          <w:spacing w:val="-4"/>
          <w:sz w:val="24"/>
          <w:szCs w:val="24"/>
        </w:rPr>
        <w:t>Over</w:t>
      </w:r>
      <w:r w:rsidRPr="009E1258">
        <w:rPr>
          <w:spacing w:val="28"/>
          <w:sz w:val="24"/>
          <w:szCs w:val="24"/>
        </w:rPr>
        <w:t xml:space="preserve"> </w:t>
      </w:r>
      <w:r w:rsidRPr="009E1258">
        <w:rPr>
          <w:sz w:val="24"/>
          <w:szCs w:val="24"/>
        </w:rPr>
        <w:t>een</w:t>
      </w:r>
      <w:r w:rsidRPr="009E1258">
        <w:rPr>
          <w:spacing w:val="29"/>
          <w:sz w:val="24"/>
          <w:szCs w:val="24"/>
        </w:rPr>
        <w:t xml:space="preserve"> </w:t>
      </w:r>
      <w:r w:rsidRPr="009E1258">
        <w:rPr>
          <w:spacing w:val="-4"/>
          <w:sz w:val="24"/>
          <w:szCs w:val="24"/>
        </w:rPr>
        <w:t>der</w:t>
      </w:r>
      <w:r w:rsidRPr="009E1258">
        <w:rPr>
          <w:spacing w:val="-5"/>
          <w:sz w:val="24"/>
          <w:szCs w:val="24"/>
        </w:rPr>
        <w:t>gelijke</w:t>
      </w:r>
      <w:r w:rsidRPr="009E1258">
        <w:rPr>
          <w:spacing w:val="29"/>
          <w:sz w:val="24"/>
          <w:szCs w:val="24"/>
        </w:rPr>
        <w:t xml:space="preserve"> </w:t>
      </w:r>
      <w:r w:rsidRPr="009E1258">
        <w:rPr>
          <w:sz w:val="24"/>
          <w:szCs w:val="24"/>
        </w:rPr>
        <w:t>beslissing</w:t>
      </w:r>
      <w:r w:rsidRPr="009E1258">
        <w:rPr>
          <w:spacing w:val="29"/>
          <w:sz w:val="24"/>
          <w:szCs w:val="24"/>
        </w:rPr>
        <w:t xml:space="preserve"> </w:t>
      </w:r>
      <w:r w:rsidRPr="009E1258">
        <w:rPr>
          <w:sz w:val="24"/>
          <w:szCs w:val="24"/>
        </w:rPr>
        <w:t>moet</w:t>
      </w:r>
      <w:r w:rsidRPr="009E1258">
        <w:rPr>
          <w:spacing w:val="29"/>
          <w:sz w:val="24"/>
          <w:szCs w:val="24"/>
        </w:rPr>
        <w:t xml:space="preserve"> </w:t>
      </w:r>
      <w:r w:rsidRPr="009E1258">
        <w:rPr>
          <w:sz w:val="24"/>
          <w:szCs w:val="24"/>
        </w:rPr>
        <w:t>overleg</w:t>
      </w:r>
      <w:r w:rsidRPr="009E1258">
        <w:rPr>
          <w:spacing w:val="38"/>
          <w:w w:val="99"/>
          <w:sz w:val="24"/>
          <w:szCs w:val="24"/>
        </w:rPr>
        <w:t xml:space="preserve"> </w:t>
      </w:r>
      <w:r w:rsidRPr="009E1258">
        <w:rPr>
          <w:sz w:val="24"/>
          <w:szCs w:val="24"/>
        </w:rPr>
        <w:t>worden</w:t>
      </w:r>
      <w:r w:rsidRPr="009E1258">
        <w:rPr>
          <w:spacing w:val="22"/>
          <w:sz w:val="24"/>
          <w:szCs w:val="24"/>
        </w:rPr>
        <w:t xml:space="preserve"> </w:t>
      </w:r>
      <w:r w:rsidRPr="009E1258">
        <w:rPr>
          <w:sz w:val="24"/>
          <w:szCs w:val="24"/>
        </w:rPr>
        <w:t>gevoerd</w:t>
      </w:r>
      <w:r w:rsidRPr="009E1258">
        <w:rPr>
          <w:spacing w:val="23"/>
          <w:sz w:val="24"/>
          <w:szCs w:val="24"/>
        </w:rPr>
        <w:t xml:space="preserve"> </w:t>
      </w:r>
      <w:r w:rsidRPr="009E1258">
        <w:rPr>
          <w:spacing w:val="-2"/>
          <w:sz w:val="24"/>
          <w:szCs w:val="24"/>
        </w:rPr>
        <w:t>met</w:t>
      </w:r>
      <w:r w:rsidRPr="009E1258">
        <w:rPr>
          <w:spacing w:val="23"/>
          <w:sz w:val="24"/>
          <w:szCs w:val="24"/>
        </w:rPr>
        <w:t xml:space="preserve"> </w:t>
      </w:r>
      <w:r w:rsidRPr="009E1258">
        <w:rPr>
          <w:spacing w:val="-2"/>
          <w:sz w:val="24"/>
          <w:szCs w:val="24"/>
        </w:rPr>
        <w:t>de</w:t>
      </w:r>
      <w:r w:rsidRPr="009E1258">
        <w:rPr>
          <w:spacing w:val="23"/>
          <w:sz w:val="24"/>
          <w:szCs w:val="24"/>
        </w:rPr>
        <w:t xml:space="preserve"> </w:t>
      </w:r>
      <w:r w:rsidRPr="009E1258">
        <w:rPr>
          <w:sz w:val="24"/>
          <w:szCs w:val="24"/>
        </w:rPr>
        <w:t>ouders</w:t>
      </w:r>
      <w:r w:rsidRPr="009E1258">
        <w:rPr>
          <w:spacing w:val="23"/>
          <w:sz w:val="24"/>
          <w:szCs w:val="24"/>
        </w:rPr>
        <w:t xml:space="preserve"> </w:t>
      </w:r>
      <w:r w:rsidRPr="009E1258">
        <w:rPr>
          <w:sz w:val="24"/>
          <w:szCs w:val="24"/>
        </w:rPr>
        <w:t>van</w:t>
      </w:r>
      <w:r w:rsidRPr="009E1258">
        <w:rPr>
          <w:spacing w:val="23"/>
          <w:sz w:val="24"/>
          <w:szCs w:val="24"/>
        </w:rPr>
        <w:t xml:space="preserve"> </w:t>
      </w:r>
      <w:r w:rsidRPr="009E1258">
        <w:rPr>
          <w:spacing w:val="-2"/>
          <w:sz w:val="24"/>
          <w:szCs w:val="24"/>
        </w:rPr>
        <w:t>de</w:t>
      </w:r>
      <w:r w:rsidRPr="009E1258">
        <w:rPr>
          <w:spacing w:val="22"/>
          <w:sz w:val="24"/>
          <w:szCs w:val="24"/>
        </w:rPr>
        <w:t xml:space="preserve"> </w:t>
      </w:r>
      <w:r w:rsidRPr="009E1258">
        <w:rPr>
          <w:sz w:val="24"/>
          <w:szCs w:val="24"/>
        </w:rPr>
        <w:t>leerling.</w:t>
      </w:r>
      <w:r w:rsidRPr="009E1258">
        <w:rPr>
          <w:spacing w:val="23"/>
          <w:sz w:val="24"/>
          <w:szCs w:val="24"/>
        </w:rPr>
        <w:t xml:space="preserve"> </w:t>
      </w:r>
      <w:r w:rsidRPr="009E1258">
        <w:rPr>
          <w:sz w:val="24"/>
          <w:szCs w:val="24"/>
        </w:rPr>
        <w:t>Het</w:t>
      </w:r>
      <w:r w:rsidRPr="009E1258">
        <w:rPr>
          <w:spacing w:val="26"/>
          <w:w w:val="101"/>
          <w:sz w:val="24"/>
          <w:szCs w:val="24"/>
        </w:rPr>
        <w:t xml:space="preserve"> </w:t>
      </w:r>
      <w:r w:rsidRPr="009E1258">
        <w:rPr>
          <w:sz w:val="24"/>
          <w:szCs w:val="24"/>
        </w:rPr>
        <w:t>bevoegd</w:t>
      </w:r>
      <w:r w:rsidRPr="009E1258">
        <w:rPr>
          <w:spacing w:val="4"/>
          <w:sz w:val="24"/>
          <w:szCs w:val="24"/>
        </w:rPr>
        <w:t xml:space="preserve"> </w:t>
      </w:r>
      <w:r w:rsidRPr="009E1258">
        <w:rPr>
          <w:sz w:val="24"/>
          <w:szCs w:val="24"/>
        </w:rPr>
        <w:t>gezag</w:t>
      </w:r>
      <w:r w:rsidRPr="009E1258">
        <w:rPr>
          <w:spacing w:val="5"/>
          <w:sz w:val="24"/>
          <w:szCs w:val="24"/>
        </w:rPr>
        <w:t xml:space="preserve"> </w:t>
      </w:r>
      <w:r w:rsidRPr="009E1258">
        <w:rPr>
          <w:sz w:val="24"/>
          <w:szCs w:val="24"/>
        </w:rPr>
        <w:t>heeft</w:t>
      </w:r>
      <w:r w:rsidRPr="009E1258">
        <w:rPr>
          <w:spacing w:val="5"/>
          <w:sz w:val="24"/>
          <w:szCs w:val="24"/>
        </w:rPr>
        <w:t xml:space="preserve"> </w:t>
      </w:r>
      <w:r w:rsidRPr="009E1258">
        <w:rPr>
          <w:sz w:val="24"/>
          <w:szCs w:val="24"/>
        </w:rPr>
        <w:t>hierbij</w:t>
      </w:r>
      <w:r w:rsidRPr="009E1258">
        <w:rPr>
          <w:spacing w:val="5"/>
          <w:sz w:val="24"/>
          <w:szCs w:val="24"/>
        </w:rPr>
        <w:t xml:space="preserve"> </w:t>
      </w:r>
      <w:r w:rsidRPr="009E1258">
        <w:rPr>
          <w:spacing w:val="-2"/>
          <w:sz w:val="24"/>
          <w:szCs w:val="24"/>
        </w:rPr>
        <w:t>te</w:t>
      </w:r>
      <w:r w:rsidRPr="009E1258">
        <w:rPr>
          <w:spacing w:val="5"/>
          <w:sz w:val="24"/>
          <w:szCs w:val="24"/>
        </w:rPr>
        <w:t xml:space="preserve"> </w:t>
      </w:r>
      <w:r w:rsidRPr="009E1258">
        <w:rPr>
          <w:sz w:val="24"/>
          <w:szCs w:val="24"/>
        </w:rPr>
        <w:t>maken</w:t>
      </w:r>
      <w:r w:rsidRPr="009E1258">
        <w:rPr>
          <w:spacing w:val="5"/>
          <w:sz w:val="24"/>
          <w:szCs w:val="24"/>
        </w:rPr>
        <w:t xml:space="preserve"> </w:t>
      </w:r>
      <w:r w:rsidRPr="009E1258">
        <w:rPr>
          <w:spacing w:val="-2"/>
          <w:sz w:val="24"/>
          <w:szCs w:val="24"/>
        </w:rPr>
        <w:t>met</w:t>
      </w:r>
      <w:r w:rsidRPr="009E1258">
        <w:rPr>
          <w:spacing w:val="5"/>
          <w:sz w:val="24"/>
          <w:szCs w:val="24"/>
        </w:rPr>
        <w:t xml:space="preserve"> </w:t>
      </w:r>
      <w:r w:rsidRPr="009E1258">
        <w:rPr>
          <w:sz w:val="24"/>
          <w:szCs w:val="24"/>
        </w:rPr>
        <w:t>een</w:t>
      </w:r>
      <w:r w:rsidRPr="009E1258">
        <w:rPr>
          <w:spacing w:val="4"/>
          <w:sz w:val="24"/>
          <w:szCs w:val="24"/>
        </w:rPr>
        <w:t xml:space="preserve"> </w:t>
      </w:r>
      <w:r w:rsidR="0075614C" w:rsidRPr="009E1258">
        <w:rPr>
          <w:spacing w:val="-4"/>
          <w:sz w:val="24"/>
          <w:szCs w:val="24"/>
        </w:rPr>
        <w:t>onderz</w:t>
      </w:r>
      <w:r w:rsidR="0075614C" w:rsidRPr="009E1258">
        <w:rPr>
          <w:sz w:val="24"/>
          <w:szCs w:val="24"/>
        </w:rPr>
        <w:t>o</w:t>
      </w:r>
      <w:r w:rsidR="0075614C" w:rsidRPr="009E1258">
        <w:rPr>
          <w:spacing w:val="-4"/>
          <w:sz w:val="24"/>
          <w:szCs w:val="24"/>
        </w:rPr>
        <w:t>e</w:t>
      </w:r>
      <w:r w:rsidR="00665673">
        <w:rPr>
          <w:sz w:val="24"/>
          <w:szCs w:val="24"/>
        </w:rPr>
        <w:t>ks</w:t>
      </w:r>
      <w:r w:rsidR="0075614C" w:rsidRPr="009E1258">
        <w:rPr>
          <w:sz w:val="24"/>
          <w:szCs w:val="24"/>
        </w:rPr>
        <w:t>plicht</w:t>
      </w:r>
      <w:r w:rsidRPr="009E1258">
        <w:rPr>
          <w:spacing w:val="8"/>
          <w:sz w:val="24"/>
          <w:szCs w:val="24"/>
        </w:rPr>
        <w:t xml:space="preserve"> </w:t>
      </w:r>
      <w:r w:rsidRPr="009E1258">
        <w:rPr>
          <w:spacing w:val="-2"/>
          <w:sz w:val="24"/>
          <w:szCs w:val="24"/>
        </w:rPr>
        <w:t>t</w:t>
      </w:r>
      <w:r w:rsidRPr="009E1258">
        <w:rPr>
          <w:sz w:val="24"/>
          <w:szCs w:val="24"/>
        </w:rPr>
        <w:t>e</w:t>
      </w:r>
      <w:r w:rsidRPr="009E1258">
        <w:rPr>
          <w:spacing w:val="-2"/>
          <w:sz w:val="24"/>
          <w:szCs w:val="24"/>
        </w:rPr>
        <w:t>r</w:t>
      </w:r>
      <w:r w:rsidRPr="009E1258">
        <w:rPr>
          <w:spacing w:val="9"/>
          <w:sz w:val="24"/>
          <w:szCs w:val="24"/>
        </w:rPr>
        <w:t xml:space="preserve"> </w:t>
      </w:r>
      <w:r w:rsidRPr="009E1258">
        <w:rPr>
          <w:sz w:val="24"/>
          <w:szCs w:val="24"/>
        </w:rPr>
        <w:t>b</w:t>
      </w:r>
      <w:r w:rsidRPr="009E1258">
        <w:rPr>
          <w:spacing w:val="-4"/>
          <w:sz w:val="24"/>
          <w:szCs w:val="24"/>
        </w:rPr>
        <w:t>e</w:t>
      </w:r>
      <w:r w:rsidRPr="009E1258">
        <w:rPr>
          <w:sz w:val="24"/>
          <w:szCs w:val="24"/>
        </w:rPr>
        <w:t>oord</w:t>
      </w:r>
      <w:r w:rsidRPr="009E1258">
        <w:rPr>
          <w:spacing w:val="-4"/>
          <w:sz w:val="24"/>
          <w:szCs w:val="24"/>
        </w:rPr>
        <w:t>e</w:t>
      </w:r>
      <w:r w:rsidRPr="009E1258">
        <w:rPr>
          <w:sz w:val="24"/>
          <w:szCs w:val="24"/>
        </w:rPr>
        <w:t>ling</w:t>
      </w:r>
      <w:r w:rsidRPr="009E1258">
        <w:rPr>
          <w:spacing w:val="8"/>
          <w:sz w:val="24"/>
          <w:szCs w:val="24"/>
        </w:rPr>
        <w:t xml:space="preserve"> </w:t>
      </w:r>
      <w:r w:rsidRPr="009E1258">
        <w:rPr>
          <w:spacing w:val="-2"/>
          <w:sz w:val="24"/>
          <w:szCs w:val="24"/>
        </w:rPr>
        <w:t>v</w:t>
      </w:r>
      <w:r w:rsidRPr="009E1258">
        <w:rPr>
          <w:sz w:val="24"/>
          <w:szCs w:val="24"/>
        </w:rPr>
        <w:t>a</w:t>
      </w:r>
      <w:r w:rsidRPr="009E1258">
        <w:rPr>
          <w:spacing w:val="-2"/>
          <w:sz w:val="24"/>
          <w:szCs w:val="24"/>
        </w:rPr>
        <w:t>n</w:t>
      </w:r>
      <w:r w:rsidRPr="009E1258">
        <w:rPr>
          <w:spacing w:val="9"/>
          <w:sz w:val="24"/>
          <w:szCs w:val="24"/>
        </w:rPr>
        <w:t xml:space="preserve"> </w:t>
      </w:r>
      <w:r w:rsidRPr="009E1258">
        <w:rPr>
          <w:spacing w:val="-2"/>
          <w:sz w:val="24"/>
          <w:szCs w:val="24"/>
        </w:rPr>
        <w:t>d</w:t>
      </w:r>
      <w:r w:rsidRPr="009E1258">
        <w:rPr>
          <w:sz w:val="24"/>
          <w:szCs w:val="24"/>
        </w:rPr>
        <w:t>e</w:t>
      </w:r>
      <w:r w:rsidRPr="009E1258">
        <w:rPr>
          <w:spacing w:val="8"/>
          <w:sz w:val="24"/>
          <w:szCs w:val="24"/>
        </w:rPr>
        <w:t xml:space="preserve"> </w:t>
      </w:r>
      <w:r w:rsidRPr="009E1258">
        <w:rPr>
          <w:sz w:val="24"/>
          <w:szCs w:val="24"/>
        </w:rPr>
        <w:t>vr</w:t>
      </w:r>
      <w:r w:rsidRPr="009E1258">
        <w:rPr>
          <w:spacing w:val="-4"/>
          <w:sz w:val="24"/>
          <w:szCs w:val="24"/>
        </w:rPr>
        <w:t>aa</w:t>
      </w:r>
      <w:r w:rsidRPr="009E1258">
        <w:rPr>
          <w:sz w:val="24"/>
          <w:szCs w:val="24"/>
        </w:rPr>
        <w:t>g</w:t>
      </w:r>
      <w:r w:rsidRPr="009E1258">
        <w:rPr>
          <w:spacing w:val="9"/>
          <w:sz w:val="24"/>
          <w:szCs w:val="24"/>
        </w:rPr>
        <w:t xml:space="preserve"> </w:t>
      </w:r>
      <w:r w:rsidRPr="009E1258">
        <w:rPr>
          <w:spacing w:val="-2"/>
          <w:sz w:val="24"/>
          <w:szCs w:val="24"/>
        </w:rPr>
        <w:t>of</w:t>
      </w:r>
      <w:r w:rsidRPr="009E1258">
        <w:rPr>
          <w:spacing w:val="9"/>
          <w:sz w:val="24"/>
          <w:szCs w:val="24"/>
        </w:rPr>
        <w:t xml:space="preserve"> </w:t>
      </w:r>
      <w:r w:rsidRPr="009E1258">
        <w:rPr>
          <w:spacing w:val="-2"/>
          <w:sz w:val="24"/>
          <w:szCs w:val="24"/>
        </w:rPr>
        <w:t>d</w:t>
      </w:r>
      <w:r w:rsidRPr="009E1258">
        <w:rPr>
          <w:sz w:val="24"/>
          <w:szCs w:val="24"/>
        </w:rPr>
        <w:t>e</w:t>
      </w:r>
      <w:r w:rsidRPr="009E1258">
        <w:rPr>
          <w:spacing w:val="8"/>
          <w:sz w:val="24"/>
          <w:szCs w:val="24"/>
        </w:rPr>
        <w:t xml:space="preserve"> </w:t>
      </w:r>
      <w:r w:rsidRPr="009E1258">
        <w:rPr>
          <w:sz w:val="24"/>
          <w:szCs w:val="24"/>
        </w:rPr>
        <w:t>school</w:t>
      </w:r>
      <w:r w:rsidRPr="009E1258">
        <w:rPr>
          <w:spacing w:val="25"/>
          <w:sz w:val="24"/>
          <w:szCs w:val="24"/>
        </w:rPr>
        <w:t xml:space="preserve"> </w:t>
      </w:r>
      <w:r w:rsidRPr="009E1258">
        <w:rPr>
          <w:sz w:val="24"/>
          <w:szCs w:val="24"/>
        </w:rPr>
        <w:t>aan</w:t>
      </w:r>
      <w:r w:rsidRPr="009E1258">
        <w:rPr>
          <w:spacing w:val="3"/>
          <w:sz w:val="24"/>
          <w:szCs w:val="24"/>
        </w:rPr>
        <w:t xml:space="preserve"> </w:t>
      </w:r>
      <w:r w:rsidRPr="009E1258">
        <w:rPr>
          <w:spacing w:val="-2"/>
          <w:sz w:val="24"/>
          <w:szCs w:val="24"/>
        </w:rPr>
        <w:t>de</w:t>
      </w:r>
      <w:r w:rsidRPr="009E1258">
        <w:rPr>
          <w:spacing w:val="4"/>
          <w:sz w:val="24"/>
          <w:szCs w:val="24"/>
        </w:rPr>
        <w:t xml:space="preserve"> </w:t>
      </w:r>
      <w:r w:rsidRPr="009E1258">
        <w:rPr>
          <w:sz w:val="24"/>
          <w:szCs w:val="24"/>
        </w:rPr>
        <w:t>ondersteuningsbehoefte</w:t>
      </w:r>
      <w:r w:rsidRPr="009E1258">
        <w:rPr>
          <w:spacing w:val="4"/>
          <w:sz w:val="24"/>
          <w:szCs w:val="24"/>
        </w:rPr>
        <w:t xml:space="preserve"> </w:t>
      </w:r>
      <w:r w:rsidRPr="009E1258">
        <w:rPr>
          <w:spacing w:val="-2"/>
          <w:sz w:val="24"/>
          <w:szCs w:val="24"/>
        </w:rPr>
        <w:t>kan</w:t>
      </w:r>
      <w:r w:rsidRPr="009E1258">
        <w:rPr>
          <w:spacing w:val="4"/>
          <w:sz w:val="24"/>
          <w:szCs w:val="24"/>
        </w:rPr>
        <w:t xml:space="preserve"> </w:t>
      </w:r>
      <w:r w:rsidRPr="009E1258">
        <w:rPr>
          <w:sz w:val="24"/>
          <w:szCs w:val="24"/>
        </w:rPr>
        <w:t>voldoen.</w:t>
      </w:r>
      <w:r w:rsidRPr="009E1258">
        <w:rPr>
          <w:spacing w:val="4"/>
          <w:sz w:val="24"/>
          <w:szCs w:val="24"/>
        </w:rPr>
        <w:t xml:space="preserve"> </w:t>
      </w:r>
      <w:r w:rsidRPr="009E1258">
        <w:rPr>
          <w:spacing w:val="-2"/>
          <w:sz w:val="24"/>
          <w:szCs w:val="24"/>
        </w:rPr>
        <w:t>Uit</w:t>
      </w:r>
      <w:r w:rsidRPr="009E1258">
        <w:rPr>
          <w:spacing w:val="4"/>
          <w:sz w:val="24"/>
          <w:szCs w:val="24"/>
        </w:rPr>
        <w:t xml:space="preserve"> </w:t>
      </w:r>
      <w:r w:rsidRPr="009E1258">
        <w:rPr>
          <w:sz w:val="24"/>
          <w:szCs w:val="24"/>
        </w:rPr>
        <w:t>jurisprudentie</w:t>
      </w:r>
      <w:r w:rsidRPr="009E1258">
        <w:rPr>
          <w:spacing w:val="24"/>
          <w:sz w:val="24"/>
          <w:szCs w:val="24"/>
        </w:rPr>
        <w:t xml:space="preserve"> </w:t>
      </w:r>
      <w:r w:rsidRPr="009E1258">
        <w:rPr>
          <w:sz w:val="24"/>
          <w:szCs w:val="24"/>
        </w:rPr>
        <w:t>volgt</w:t>
      </w:r>
      <w:r w:rsidRPr="009E1258">
        <w:rPr>
          <w:spacing w:val="24"/>
          <w:sz w:val="24"/>
          <w:szCs w:val="24"/>
        </w:rPr>
        <w:t xml:space="preserve"> </w:t>
      </w:r>
      <w:r w:rsidRPr="009E1258">
        <w:rPr>
          <w:spacing w:val="-2"/>
          <w:sz w:val="24"/>
          <w:szCs w:val="24"/>
        </w:rPr>
        <w:t>dat</w:t>
      </w:r>
      <w:r w:rsidRPr="009E1258">
        <w:rPr>
          <w:spacing w:val="24"/>
          <w:sz w:val="24"/>
          <w:szCs w:val="24"/>
        </w:rPr>
        <w:t xml:space="preserve"> </w:t>
      </w:r>
      <w:r w:rsidRPr="009E1258">
        <w:rPr>
          <w:spacing w:val="-2"/>
          <w:sz w:val="24"/>
          <w:szCs w:val="24"/>
        </w:rPr>
        <w:t>het</w:t>
      </w:r>
      <w:r w:rsidRPr="009E1258">
        <w:rPr>
          <w:spacing w:val="25"/>
          <w:sz w:val="24"/>
          <w:szCs w:val="24"/>
        </w:rPr>
        <w:t xml:space="preserve"> </w:t>
      </w:r>
      <w:r w:rsidRPr="009E1258">
        <w:rPr>
          <w:sz w:val="24"/>
          <w:szCs w:val="24"/>
        </w:rPr>
        <w:t>bevoegd</w:t>
      </w:r>
      <w:r w:rsidRPr="009E1258">
        <w:rPr>
          <w:spacing w:val="24"/>
          <w:sz w:val="24"/>
          <w:szCs w:val="24"/>
        </w:rPr>
        <w:t xml:space="preserve"> </w:t>
      </w:r>
      <w:r w:rsidRPr="009E1258">
        <w:rPr>
          <w:sz w:val="24"/>
          <w:szCs w:val="24"/>
        </w:rPr>
        <w:t>gezag</w:t>
      </w:r>
      <w:r w:rsidRPr="009E1258">
        <w:rPr>
          <w:spacing w:val="24"/>
          <w:sz w:val="24"/>
          <w:szCs w:val="24"/>
        </w:rPr>
        <w:t xml:space="preserve"> </w:t>
      </w:r>
      <w:r w:rsidRPr="009E1258">
        <w:rPr>
          <w:spacing w:val="-2"/>
          <w:sz w:val="24"/>
          <w:szCs w:val="24"/>
        </w:rPr>
        <w:t>de</w:t>
      </w:r>
      <w:r w:rsidRPr="009E1258">
        <w:rPr>
          <w:spacing w:val="24"/>
          <w:sz w:val="24"/>
          <w:szCs w:val="24"/>
        </w:rPr>
        <w:t xml:space="preserve"> </w:t>
      </w:r>
      <w:r w:rsidRPr="009E1258">
        <w:rPr>
          <w:sz w:val="24"/>
          <w:szCs w:val="24"/>
        </w:rPr>
        <w:t>volgende</w:t>
      </w:r>
      <w:r w:rsidRPr="009E1258">
        <w:rPr>
          <w:spacing w:val="24"/>
          <w:sz w:val="24"/>
          <w:szCs w:val="24"/>
        </w:rPr>
        <w:t xml:space="preserve"> </w:t>
      </w:r>
      <w:r w:rsidRPr="009E1258">
        <w:rPr>
          <w:sz w:val="24"/>
          <w:szCs w:val="24"/>
        </w:rPr>
        <w:t>onderdelen</w:t>
      </w:r>
      <w:r w:rsidRPr="009E1258">
        <w:rPr>
          <w:spacing w:val="5"/>
          <w:sz w:val="24"/>
          <w:szCs w:val="24"/>
        </w:rPr>
        <w:t xml:space="preserve"> </w:t>
      </w:r>
      <w:r w:rsidRPr="009E1258">
        <w:rPr>
          <w:spacing w:val="-2"/>
          <w:sz w:val="24"/>
          <w:szCs w:val="24"/>
        </w:rPr>
        <w:t>in</w:t>
      </w:r>
      <w:r w:rsidRPr="009E1258">
        <w:rPr>
          <w:spacing w:val="6"/>
          <w:sz w:val="24"/>
          <w:szCs w:val="24"/>
        </w:rPr>
        <w:t xml:space="preserve"> </w:t>
      </w:r>
      <w:r w:rsidRPr="009E1258">
        <w:rPr>
          <w:spacing w:val="-4"/>
          <w:sz w:val="24"/>
          <w:szCs w:val="24"/>
        </w:rPr>
        <w:t>zijn</w:t>
      </w:r>
      <w:r w:rsidRPr="009E1258">
        <w:rPr>
          <w:spacing w:val="5"/>
          <w:sz w:val="24"/>
          <w:szCs w:val="24"/>
        </w:rPr>
        <w:t xml:space="preserve"> </w:t>
      </w:r>
      <w:r w:rsidRPr="009E1258">
        <w:rPr>
          <w:sz w:val="24"/>
          <w:szCs w:val="24"/>
        </w:rPr>
        <w:t>onderzoek</w:t>
      </w:r>
      <w:r w:rsidRPr="009E1258">
        <w:rPr>
          <w:spacing w:val="6"/>
          <w:sz w:val="24"/>
          <w:szCs w:val="24"/>
        </w:rPr>
        <w:t xml:space="preserve"> </w:t>
      </w:r>
      <w:r w:rsidRPr="009E1258">
        <w:rPr>
          <w:spacing w:val="-4"/>
          <w:sz w:val="24"/>
          <w:szCs w:val="24"/>
        </w:rPr>
        <w:t>naar</w:t>
      </w:r>
      <w:r w:rsidRPr="009E1258">
        <w:rPr>
          <w:spacing w:val="6"/>
          <w:sz w:val="24"/>
          <w:szCs w:val="24"/>
        </w:rPr>
        <w:t xml:space="preserve"> </w:t>
      </w:r>
      <w:r w:rsidRPr="009E1258">
        <w:rPr>
          <w:spacing w:val="-2"/>
          <w:sz w:val="24"/>
          <w:szCs w:val="24"/>
        </w:rPr>
        <w:t>de</w:t>
      </w:r>
      <w:r w:rsidRPr="009E1258">
        <w:rPr>
          <w:spacing w:val="5"/>
          <w:sz w:val="24"/>
          <w:szCs w:val="24"/>
        </w:rPr>
        <w:t xml:space="preserve"> </w:t>
      </w:r>
      <w:r w:rsidRPr="009E1258">
        <w:rPr>
          <w:sz w:val="24"/>
          <w:szCs w:val="24"/>
        </w:rPr>
        <w:t>ondersteunings-</w:t>
      </w:r>
      <w:r w:rsidRPr="009E1258">
        <w:rPr>
          <w:spacing w:val="29"/>
          <w:w w:val="116"/>
          <w:sz w:val="24"/>
          <w:szCs w:val="24"/>
        </w:rPr>
        <w:t xml:space="preserve"> </w:t>
      </w:r>
      <w:r w:rsidRPr="009E1258">
        <w:rPr>
          <w:sz w:val="24"/>
          <w:szCs w:val="24"/>
        </w:rPr>
        <w:t xml:space="preserve">behoefte </w:t>
      </w:r>
      <w:r w:rsidRPr="009E1258">
        <w:rPr>
          <w:spacing w:val="-2"/>
          <w:sz w:val="24"/>
          <w:szCs w:val="24"/>
        </w:rPr>
        <w:t>kan</w:t>
      </w:r>
      <w:r w:rsidRPr="009E1258">
        <w:rPr>
          <w:spacing w:val="1"/>
          <w:sz w:val="24"/>
          <w:szCs w:val="24"/>
        </w:rPr>
        <w:t xml:space="preserve"> </w:t>
      </w:r>
      <w:r w:rsidRPr="009E1258">
        <w:rPr>
          <w:spacing w:val="-4"/>
          <w:sz w:val="24"/>
          <w:szCs w:val="24"/>
        </w:rPr>
        <w:t>betrekken:</w:t>
      </w:r>
    </w:p>
    <w:p w:rsidR="00394259" w:rsidRPr="00DD28A5" w:rsidRDefault="00394259" w:rsidP="00DD28A5">
      <w:pPr>
        <w:pStyle w:val="Lijstalinea"/>
        <w:numPr>
          <w:ilvl w:val="0"/>
          <w:numId w:val="21"/>
        </w:numPr>
        <w:rPr>
          <w:rFonts w:cs="Lucida Sans"/>
          <w:color w:val="000000"/>
          <w:sz w:val="24"/>
          <w:szCs w:val="24"/>
        </w:rPr>
      </w:pPr>
      <w:r w:rsidRPr="00DD28A5">
        <w:rPr>
          <w:rFonts w:cs="Lucida Sans"/>
          <w:w w:val="95"/>
          <w:sz w:val="24"/>
          <w:szCs w:val="24"/>
        </w:rPr>
        <w:t>De</w:t>
      </w:r>
      <w:r w:rsidRPr="00DD28A5">
        <w:rPr>
          <w:rFonts w:cs="Lucida Sans"/>
          <w:spacing w:val="-16"/>
          <w:w w:val="95"/>
          <w:sz w:val="24"/>
          <w:szCs w:val="24"/>
        </w:rPr>
        <w:t xml:space="preserve"> </w:t>
      </w:r>
      <w:r w:rsidRPr="00DD28A5">
        <w:rPr>
          <w:rFonts w:cs="Lucida Sans"/>
          <w:spacing w:val="-2"/>
          <w:w w:val="95"/>
          <w:sz w:val="24"/>
          <w:szCs w:val="24"/>
        </w:rPr>
        <w:t>aar</w:t>
      </w:r>
      <w:r w:rsidRPr="00DD28A5">
        <w:rPr>
          <w:rFonts w:cs="Lucida Sans"/>
          <w:spacing w:val="-1"/>
          <w:w w:val="95"/>
          <w:sz w:val="24"/>
          <w:szCs w:val="24"/>
        </w:rPr>
        <w:t>d</w:t>
      </w:r>
      <w:r w:rsidRPr="00DD28A5">
        <w:rPr>
          <w:rFonts w:cs="Lucida Sans"/>
          <w:spacing w:val="-15"/>
          <w:w w:val="95"/>
          <w:sz w:val="24"/>
          <w:szCs w:val="24"/>
        </w:rPr>
        <w:t xml:space="preserve"> </w:t>
      </w:r>
      <w:r w:rsidRPr="00DD28A5">
        <w:rPr>
          <w:rFonts w:cs="Lucida Sans"/>
          <w:w w:val="95"/>
          <w:sz w:val="24"/>
          <w:szCs w:val="24"/>
        </w:rPr>
        <w:t>van</w:t>
      </w:r>
      <w:r w:rsidRPr="00DD28A5">
        <w:rPr>
          <w:rFonts w:cs="Lucida Sans"/>
          <w:spacing w:val="-15"/>
          <w:w w:val="95"/>
          <w:sz w:val="24"/>
          <w:szCs w:val="24"/>
        </w:rPr>
        <w:t xml:space="preserve"> </w:t>
      </w:r>
      <w:r w:rsidRPr="00DD28A5">
        <w:rPr>
          <w:rFonts w:cs="Lucida Sans"/>
          <w:w w:val="95"/>
          <w:sz w:val="24"/>
          <w:szCs w:val="24"/>
        </w:rPr>
        <w:t>de</w:t>
      </w:r>
      <w:r w:rsidRPr="00DD28A5">
        <w:rPr>
          <w:rFonts w:cs="Lucida Sans"/>
          <w:spacing w:val="-15"/>
          <w:w w:val="95"/>
          <w:sz w:val="24"/>
          <w:szCs w:val="24"/>
        </w:rPr>
        <w:t xml:space="preserve"> </w:t>
      </w:r>
      <w:r w:rsidRPr="00DD28A5">
        <w:rPr>
          <w:rFonts w:cs="Lucida Sans"/>
          <w:w w:val="95"/>
          <w:sz w:val="24"/>
          <w:szCs w:val="24"/>
        </w:rPr>
        <w:t>handicap</w:t>
      </w:r>
      <w:r w:rsidRPr="00DD28A5">
        <w:rPr>
          <w:rFonts w:cs="Lucida Sans"/>
          <w:spacing w:val="-16"/>
          <w:w w:val="95"/>
          <w:sz w:val="24"/>
          <w:szCs w:val="24"/>
        </w:rPr>
        <w:t xml:space="preserve"> </w:t>
      </w:r>
      <w:r w:rsidRPr="00DD28A5">
        <w:rPr>
          <w:rFonts w:cs="Lucida Sans"/>
          <w:w w:val="95"/>
          <w:sz w:val="24"/>
          <w:szCs w:val="24"/>
        </w:rPr>
        <w:t>en</w:t>
      </w:r>
      <w:r w:rsidRPr="00DD28A5">
        <w:rPr>
          <w:rFonts w:cs="Lucida Sans"/>
          <w:spacing w:val="-15"/>
          <w:w w:val="95"/>
          <w:sz w:val="24"/>
          <w:szCs w:val="24"/>
        </w:rPr>
        <w:t xml:space="preserve"> </w:t>
      </w:r>
      <w:r w:rsidRPr="00DD28A5">
        <w:rPr>
          <w:rFonts w:cs="Lucida Sans"/>
          <w:w w:val="95"/>
          <w:sz w:val="24"/>
          <w:szCs w:val="24"/>
        </w:rPr>
        <w:t>de</w:t>
      </w:r>
      <w:r w:rsidRPr="00DD28A5">
        <w:rPr>
          <w:rFonts w:cs="Lucida Sans"/>
          <w:spacing w:val="-15"/>
          <w:w w:val="95"/>
          <w:sz w:val="24"/>
          <w:szCs w:val="24"/>
        </w:rPr>
        <w:t xml:space="preserve"> </w:t>
      </w:r>
      <w:r w:rsidRPr="00DD28A5">
        <w:rPr>
          <w:rFonts w:cs="Lucida Sans"/>
          <w:w w:val="95"/>
          <w:sz w:val="24"/>
          <w:szCs w:val="24"/>
        </w:rPr>
        <w:t>daaruit</w:t>
      </w:r>
      <w:r w:rsidRPr="00DD28A5">
        <w:rPr>
          <w:rFonts w:cs="Lucida Sans"/>
          <w:spacing w:val="-15"/>
          <w:w w:val="95"/>
          <w:sz w:val="24"/>
          <w:szCs w:val="24"/>
        </w:rPr>
        <w:t xml:space="preserve"> </w:t>
      </w:r>
      <w:r w:rsidRPr="00DD28A5">
        <w:rPr>
          <w:rFonts w:cs="Lucida Sans"/>
          <w:w w:val="95"/>
          <w:sz w:val="24"/>
          <w:szCs w:val="24"/>
        </w:rPr>
        <w:t>voortvloei</w:t>
      </w:r>
      <w:r w:rsidRPr="00DD28A5">
        <w:rPr>
          <w:rFonts w:cs="Lucida Sans"/>
          <w:w w:val="90"/>
          <w:sz w:val="24"/>
          <w:szCs w:val="24"/>
        </w:rPr>
        <w:t>ende</w:t>
      </w:r>
      <w:r w:rsidRPr="00DD28A5">
        <w:rPr>
          <w:rFonts w:cs="Lucida Sans"/>
          <w:spacing w:val="27"/>
          <w:w w:val="90"/>
          <w:sz w:val="24"/>
          <w:szCs w:val="24"/>
        </w:rPr>
        <w:t xml:space="preserve"> </w:t>
      </w:r>
      <w:r w:rsidR="00665673">
        <w:rPr>
          <w:rFonts w:cs="Lucida Sans"/>
          <w:w w:val="90"/>
          <w:sz w:val="24"/>
          <w:szCs w:val="24"/>
        </w:rPr>
        <w:t>onderwijsbeperking.</w:t>
      </w:r>
    </w:p>
    <w:p w:rsidR="00394259" w:rsidRPr="00DD28A5" w:rsidRDefault="00394259" w:rsidP="00DD28A5">
      <w:pPr>
        <w:pStyle w:val="Lijstalinea"/>
        <w:numPr>
          <w:ilvl w:val="0"/>
          <w:numId w:val="21"/>
        </w:numPr>
        <w:rPr>
          <w:rFonts w:cs="Lucida Sans"/>
          <w:color w:val="000000"/>
          <w:sz w:val="24"/>
          <w:szCs w:val="24"/>
        </w:rPr>
      </w:pPr>
      <w:r w:rsidRPr="00DD28A5">
        <w:rPr>
          <w:rFonts w:cs="Lucida Sans"/>
          <w:w w:val="95"/>
          <w:sz w:val="24"/>
          <w:szCs w:val="24"/>
        </w:rPr>
        <w:t>De</w:t>
      </w:r>
      <w:r w:rsidRPr="00DD28A5">
        <w:rPr>
          <w:rFonts w:cs="Lucida Sans"/>
          <w:spacing w:val="-15"/>
          <w:w w:val="95"/>
          <w:sz w:val="24"/>
          <w:szCs w:val="24"/>
        </w:rPr>
        <w:t xml:space="preserve"> </w:t>
      </w:r>
      <w:r w:rsidRPr="00DD28A5">
        <w:rPr>
          <w:rFonts w:cs="Lucida Sans"/>
          <w:spacing w:val="-1"/>
          <w:w w:val="95"/>
          <w:sz w:val="24"/>
          <w:szCs w:val="24"/>
        </w:rPr>
        <w:t>beschikbare</w:t>
      </w:r>
      <w:r w:rsidRPr="00DD28A5">
        <w:rPr>
          <w:rFonts w:cs="Lucida Sans"/>
          <w:spacing w:val="-14"/>
          <w:w w:val="95"/>
          <w:sz w:val="24"/>
          <w:szCs w:val="24"/>
        </w:rPr>
        <w:t xml:space="preserve"> </w:t>
      </w:r>
      <w:r w:rsidRPr="00DD28A5">
        <w:rPr>
          <w:rFonts w:cs="Lucida Sans"/>
          <w:w w:val="95"/>
          <w:sz w:val="24"/>
          <w:szCs w:val="24"/>
        </w:rPr>
        <w:t>formatie</w:t>
      </w:r>
      <w:r w:rsidRPr="00DD28A5">
        <w:rPr>
          <w:rFonts w:cs="Lucida Sans"/>
          <w:spacing w:val="-14"/>
          <w:w w:val="95"/>
          <w:sz w:val="24"/>
          <w:szCs w:val="24"/>
        </w:rPr>
        <w:t xml:space="preserve"> </w:t>
      </w:r>
      <w:r w:rsidRPr="00DD28A5">
        <w:rPr>
          <w:rFonts w:cs="Lucida Sans"/>
          <w:w w:val="95"/>
          <w:sz w:val="24"/>
          <w:szCs w:val="24"/>
        </w:rPr>
        <w:t>en</w:t>
      </w:r>
      <w:r w:rsidRPr="00DD28A5">
        <w:rPr>
          <w:rFonts w:cs="Lucida Sans"/>
          <w:spacing w:val="-15"/>
          <w:w w:val="95"/>
          <w:sz w:val="24"/>
          <w:szCs w:val="24"/>
        </w:rPr>
        <w:t xml:space="preserve"> </w:t>
      </w:r>
      <w:r w:rsidRPr="00DD28A5">
        <w:rPr>
          <w:rFonts w:cs="Lucida Sans"/>
          <w:w w:val="95"/>
          <w:sz w:val="24"/>
          <w:szCs w:val="24"/>
        </w:rPr>
        <w:t>expertise</w:t>
      </w:r>
      <w:r w:rsidRPr="00DD28A5">
        <w:rPr>
          <w:rFonts w:cs="Lucida Sans"/>
          <w:spacing w:val="-14"/>
          <w:w w:val="95"/>
          <w:sz w:val="24"/>
          <w:szCs w:val="24"/>
        </w:rPr>
        <w:t xml:space="preserve"> </w:t>
      </w:r>
      <w:r w:rsidRPr="00DD28A5">
        <w:rPr>
          <w:rFonts w:cs="Lucida Sans"/>
          <w:w w:val="95"/>
          <w:sz w:val="24"/>
          <w:szCs w:val="24"/>
        </w:rPr>
        <w:t>van</w:t>
      </w:r>
      <w:r w:rsidRPr="00DD28A5">
        <w:rPr>
          <w:rFonts w:cs="Lucida Sans"/>
          <w:spacing w:val="-14"/>
          <w:w w:val="95"/>
          <w:sz w:val="24"/>
          <w:szCs w:val="24"/>
        </w:rPr>
        <w:t xml:space="preserve"> </w:t>
      </w:r>
      <w:r w:rsidRPr="00DD28A5">
        <w:rPr>
          <w:rFonts w:cs="Lucida Sans"/>
          <w:w w:val="95"/>
          <w:sz w:val="24"/>
          <w:szCs w:val="24"/>
        </w:rPr>
        <w:t>de</w:t>
      </w:r>
      <w:r w:rsidRPr="00DD28A5">
        <w:rPr>
          <w:rFonts w:cs="Lucida Sans"/>
          <w:spacing w:val="-14"/>
          <w:w w:val="95"/>
          <w:sz w:val="24"/>
          <w:szCs w:val="24"/>
        </w:rPr>
        <w:t xml:space="preserve"> </w:t>
      </w:r>
      <w:r w:rsidRPr="00DD28A5">
        <w:rPr>
          <w:rFonts w:cs="Lucida Sans"/>
          <w:w w:val="95"/>
          <w:sz w:val="24"/>
          <w:szCs w:val="24"/>
        </w:rPr>
        <w:t>leer</w:t>
      </w:r>
      <w:r w:rsidR="00665673">
        <w:rPr>
          <w:rFonts w:cs="Lucida Sans"/>
          <w:sz w:val="24"/>
          <w:szCs w:val="24"/>
        </w:rPr>
        <w:t>krachten.</w:t>
      </w:r>
    </w:p>
    <w:p w:rsidR="00394259" w:rsidRPr="00DD28A5" w:rsidRDefault="00394259" w:rsidP="00DD28A5">
      <w:pPr>
        <w:pStyle w:val="Lijstalinea"/>
        <w:numPr>
          <w:ilvl w:val="0"/>
          <w:numId w:val="21"/>
        </w:numPr>
        <w:rPr>
          <w:rFonts w:cs="Lucida Sans"/>
          <w:color w:val="000000"/>
          <w:sz w:val="24"/>
          <w:szCs w:val="24"/>
        </w:rPr>
      </w:pPr>
      <w:r w:rsidRPr="00DD28A5">
        <w:rPr>
          <w:rFonts w:cs="Lucida Sans"/>
          <w:sz w:val="24"/>
          <w:szCs w:val="24"/>
        </w:rPr>
        <w:t>De</w:t>
      </w:r>
      <w:r w:rsidRPr="00DD28A5">
        <w:rPr>
          <w:rFonts w:cs="Lucida Sans"/>
          <w:spacing w:val="-7"/>
          <w:sz w:val="24"/>
          <w:szCs w:val="24"/>
        </w:rPr>
        <w:t xml:space="preserve"> </w:t>
      </w:r>
      <w:r w:rsidRPr="00DD28A5">
        <w:rPr>
          <w:rFonts w:cs="Lucida Sans"/>
          <w:sz w:val="24"/>
          <w:szCs w:val="24"/>
        </w:rPr>
        <w:t>mogelijkheid</w:t>
      </w:r>
      <w:r w:rsidRPr="00DD28A5">
        <w:rPr>
          <w:rFonts w:cs="Lucida Sans"/>
          <w:spacing w:val="-7"/>
          <w:sz w:val="24"/>
          <w:szCs w:val="24"/>
        </w:rPr>
        <w:t xml:space="preserve"> </w:t>
      </w:r>
      <w:r w:rsidRPr="00DD28A5">
        <w:rPr>
          <w:rFonts w:cs="Lucida Sans"/>
          <w:sz w:val="24"/>
          <w:szCs w:val="24"/>
        </w:rPr>
        <w:t>om</w:t>
      </w:r>
      <w:r w:rsidRPr="00DD28A5">
        <w:rPr>
          <w:rFonts w:cs="Lucida Sans"/>
          <w:spacing w:val="-6"/>
          <w:sz w:val="24"/>
          <w:szCs w:val="24"/>
        </w:rPr>
        <w:t xml:space="preserve"> </w:t>
      </w:r>
      <w:r w:rsidRPr="00DD28A5">
        <w:rPr>
          <w:rFonts w:cs="Lucida Sans"/>
          <w:sz w:val="24"/>
          <w:szCs w:val="24"/>
        </w:rPr>
        <w:t>alle</w:t>
      </w:r>
      <w:r w:rsidRPr="00DD28A5">
        <w:rPr>
          <w:rFonts w:cs="Lucida Sans"/>
          <w:spacing w:val="-7"/>
          <w:sz w:val="24"/>
          <w:szCs w:val="24"/>
        </w:rPr>
        <w:t xml:space="preserve"> </w:t>
      </w:r>
      <w:r w:rsidRPr="00DD28A5">
        <w:rPr>
          <w:rFonts w:cs="Lucida Sans"/>
          <w:sz w:val="24"/>
          <w:szCs w:val="24"/>
        </w:rPr>
        <w:t>leerlingen</w:t>
      </w:r>
      <w:r w:rsidRPr="00DD28A5">
        <w:rPr>
          <w:rFonts w:cs="Lucida Sans"/>
          <w:spacing w:val="-6"/>
          <w:sz w:val="24"/>
          <w:szCs w:val="24"/>
        </w:rPr>
        <w:t xml:space="preserve"> </w:t>
      </w:r>
      <w:r w:rsidRPr="00DD28A5">
        <w:rPr>
          <w:rFonts w:cs="Lucida Sans"/>
          <w:sz w:val="24"/>
          <w:szCs w:val="24"/>
        </w:rPr>
        <w:t>de</w:t>
      </w:r>
      <w:r w:rsidRPr="00DD28A5">
        <w:rPr>
          <w:rFonts w:cs="Lucida Sans"/>
          <w:spacing w:val="-7"/>
          <w:sz w:val="24"/>
          <w:szCs w:val="24"/>
        </w:rPr>
        <w:t xml:space="preserve"> </w:t>
      </w:r>
      <w:r w:rsidRPr="00DD28A5">
        <w:rPr>
          <w:rFonts w:cs="Lucida Sans"/>
          <w:spacing w:val="-2"/>
          <w:sz w:val="24"/>
          <w:szCs w:val="24"/>
        </w:rPr>
        <w:t>vereiste</w:t>
      </w:r>
      <w:r w:rsidRPr="00DD28A5">
        <w:rPr>
          <w:rFonts w:cs="Lucida Sans"/>
          <w:color w:val="000000"/>
          <w:sz w:val="24"/>
          <w:szCs w:val="24"/>
        </w:rPr>
        <w:t xml:space="preserve"> </w:t>
      </w:r>
      <w:r w:rsidRPr="00DD28A5">
        <w:rPr>
          <w:rFonts w:cs="Lucida Sans"/>
          <w:w w:val="95"/>
          <w:sz w:val="24"/>
          <w:szCs w:val="24"/>
        </w:rPr>
        <w:t>aandacht</w:t>
      </w:r>
      <w:r w:rsidRPr="00DD28A5">
        <w:rPr>
          <w:rFonts w:cs="Lucida Sans"/>
          <w:spacing w:val="-15"/>
          <w:w w:val="95"/>
          <w:sz w:val="24"/>
          <w:szCs w:val="24"/>
        </w:rPr>
        <w:t xml:space="preserve"> </w:t>
      </w:r>
      <w:r w:rsidRPr="00DD28A5">
        <w:rPr>
          <w:rFonts w:cs="Lucida Sans"/>
          <w:w w:val="95"/>
          <w:sz w:val="24"/>
          <w:szCs w:val="24"/>
        </w:rPr>
        <w:t>te</w:t>
      </w:r>
      <w:r w:rsidRPr="00DD28A5">
        <w:rPr>
          <w:rFonts w:cs="Lucida Sans"/>
          <w:spacing w:val="-15"/>
          <w:w w:val="95"/>
          <w:sz w:val="24"/>
          <w:szCs w:val="24"/>
        </w:rPr>
        <w:t xml:space="preserve"> </w:t>
      </w:r>
      <w:r w:rsidR="00665673">
        <w:rPr>
          <w:rFonts w:cs="Lucida Sans"/>
          <w:w w:val="95"/>
          <w:sz w:val="24"/>
          <w:szCs w:val="24"/>
        </w:rPr>
        <w:t>geven.</w:t>
      </w:r>
    </w:p>
    <w:p w:rsidR="00394259" w:rsidRPr="00DD28A5" w:rsidRDefault="00394259" w:rsidP="00DD28A5">
      <w:pPr>
        <w:pStyle w:val="Lijstalinea"/>
        <w:numPr>
          <w:ilvl w:val="0"/>
          <w:numId w:val="21"/>
        </w:numPr>
        <w:rPr>
          <w:rFonts w:cs="Lucida Sans"/>
          <w:color w:val="000000"/>
          <w:sz w:val="24"/>
          <w:szCs w:val="24"/>
        </w:rPr>
      </w:pPr>
      <w:r w:rsidRPr="00DD28A5">
        <w:rPr>
          <w:rFonts w:cs="Lucida Sans"/>
          <w:w w:val="95"/>
          <w:sz w:val="24"/>
          <w:szCs w:val="24"/>
        </w:rPr>
        <w:t>De</w:t>
      </w:r>
      <w:r w:rsidRPr="00DD28A5">
        <w:rPr>
          <w:rFonts w:cs="Lucida Sans"/>
          <w:spacing w:val="-26"/>
          <w:w w:val="95"/>
          <w:sz w:val="24"/>
          <w:szCs w:val="24"/>
        </w:rPr>
        <w:t xml:space="preserve"> </w:t>
      </w:r>
      <w:r w:rsidRPr="00DD28A5">
        <w:rPr>
          <w:rFonts w:cs="Lucida Sans"/>
          <w:spacing w:val="-1"/>
          <w:w w:val="95"/>
          <w:sz w:val="24"/>
          <w:szCs w:val="24"/>
        </w:rPr>
        <w:t>beschikbare</w:t>
      </w:r>
      <w:r w:rsidRPr="00DD28A5">
        <w:rPr>
          <w:rFonts w:cs="Lucida Sans"/>
          <w:spacing w:val="-25"/>
          <w:w w:val="95"/>
          <w:sz w:val="24"/>
          <w:szCs w:val="24"/>
        </w:rPr>
        <w:t xml:space="preserve"> </w:t>
      </w:r>
      <w:r w:rsidRPr="00DD28A5">
        <w:rPr>
          <w:rFonts w:cs="Lucida Sans"/>
          <w:w w:val="95"/>
          <w:sz w:val="24"/>
          <w:szCs w:val="24"/>
        </w:rPr>
        <w:t>externe</w:t>
      </w:r>
      <w:r w:rsidRPr="00DD28A5">
        <w:rPr>
          <w:rFonts w:cs="Lucida Sans"/>
          <w:spacing w:val="-26"/>
          <w:w w:val="95"/>
          <w:sz w:val="24"/>
          <w:szCs w:val="24"/>
        </w:rPr>
        <w:t xml:space="preserve"> </w:t>
      </w:r>
      <w:r w:rsidR="00665673">
        <w:rPr>
          <w:rFonts w:cs="Lucida Sans"/>
          <w:w w:val="95"/>
          <w:sz w:val="24"/>
          <w:szCs w:val="24"/>
        </w:rPr>
        <w:t>hulp.</w:t>
      </w:r>
    </w:p>
    <w:p w:rsidR="00394259" w:rsidRPr="00DD28A5" w:rsidRDefault="00DD28A5" w:rsidP="00DD28A5">
      <w:pPr>
        <w:pStyle w:val="Lijstalinea"/>
        <w:numPr>
          <w:ilvl w:val="0"/>
          <w:numId w:val="21"/>
        </w:numPr>
        <w:rPr>
          <w:color w:val="000000"/>
          <w:sz w:val="24"/>
          <w:szCs w:val="24"/>
        </w:rPr>
      </w:pPr>
      <w:r>
        <w:rPr>
          <w:rFonts w:cs="Lucida Sans"/>
          <w:w w:val="95"/>
          <w:sz w:val="24"/>
          <w:szCs w:val="24"/>
        </w:rPr>
        <w:t>De a</w:t>
      </w:r>
      <w:r w:rsidR="00394259" w:rsidRPr="00DD28A5">
        <w:rPr>
          <w:rFonts w:cs="Lucida Sans"/>
          <w:w w:val="95"/>
          <w:sz w:val="24"/>
          <w:szCs w:val="24"/>
        </w:rPr>
        <w:t>fstemming</w:t>
      </w:r>
      <w:r w:rsidR="00394259" w:rsidRPr="00DD28A5">
        <w:rPr>
          <w:rFonts w:cs="Lucida Sans"/>
          <w:spacing w:val="-15"/>
          <w:w w:val="95"/>
          <w:sz w:val="24"/>
          <w:szCs w:val="24"/>
        </w:rPr>
        <w:t xml:space="preserve"> </w:t>
      </w:r>
      <w:r w:rsidR="00394259" w:rsidRPr="00DD28A5">
        <w:rPr>
          <w:rFonts w:cs="Lucida Sans"/>
          <w:w w:val="95"/>
          <w:sz w:val="24"/>
          <w:szCs w:val="24"/>
        </w:rPr>
        <w:t>tussen</w:t>
      </w:r>
      <w:r w:rsidR="00394259" w:rsidRPr="00DD28A5">
        <w:rPr>
          <w:rFonts w:cs="Lucida Sans"/>
          <w:spacing w:val="-15"/>
          <w:w w:val="95"/>
          <w:sz w:val="24"/>
          <w:szCs w:val="24"/>
        </w:rPr>
        <w:t xml:space="preserve"> </w:t>
      </w:r>
      <w:r w:rsidR="00394259" w:rsidRPr="00DD28A5">
        <w:rPr>
          <w:rFonts w:cs="Lucida Sans"/>
          <w:w w:val="95"/>
          <w:sz w:val="24"/>
          <w:szCs w:val="24"/>
        </w:rPr>
        <w:t>de</w:t>
      </w:r>
      <w:r w:rsidR="00394259" w:rsidRPr="00DD28A5">
        <w:rPr>
          <w:rFonts w:cs="Lucida Sans"/>
          <w:spacing w:val="-14"/>
          <w:w w:val="95"/>
          <w:sz w:val="24"/>
          <w:szCs w:val="24"/>
        </w:rPr>
        <w:t xml:space="preserve"> </w:t>
      </w:r>
      <w:r w:rsidR="00394259" w:rsidRPr="00DD28A5">
        <w:rPr>
          <w:rFonts w:cs="Lucida Sans"/>
          <w:w w:val="95"/>
          <w:sz w:val="24"/>
          <w:szCs w:val="24"/>
        </w:rPr>
        <w:t>benodigde</w:t>
      </w:r>
      <w:r w:rsidR="00394259" w:rsidRPr="00DD28A5">
        <w:rPr>
          <w:rFonts w:cs="Lucida Sans"/>
          <w:spacing w:val="-15"/>
          <w:w w:val="95"/>
          <w:sz w:val="24"/>
          <w:szCs w:val="24"/>
        </w:rPr>
        <w:t xml:space="preserve"> </w:t>
      </w:r>
      <w:r w:rsidR="00394259" w:rsidRPr="00DD28A5">
        <w:rPr>
          <w:rFonts w:cs="Lucida Sans"/>
          <w:w w:val="95"/>
          <w:sz w:val="24"/>
          <w:szCs w:val="24"/>
        </w:rPr>
        <w:t>ondersteuning</w:t>
      </w:r>
      <w:r w:rsidR="00394259" w:rsidRPr="00DD28A5">
        <w:rPr>
          <w:rFonts w:cs="Lucida Sans"/>
          <w:w w:val="90"/>
          <w:sz w:val="24"/>
          <w:szCs w:val="24"/>
        </w:rPr>
        <w:t xml:space="preserve"> </w:t>
      </w:r>
      <w:r w:rsidR="00394259" w:rsidRPr="00DD28A5">
        <w:rPr>
          <w:sz w:val="24"/>
          <w:szCs w:val="24"/>
        </w:rPr>
        <w:t>van</w:t>
      </w:r>
      <w:r w:rsidR="00394259" w:rsidRPr="00DD28A5">
        <w:rPr>
          <w:spacing w:val="11"/>
          <w:sz w:val="24"/>
          <w:szCs w:val="24"/>
        </w:rPr>
        <w:t xml:space="preserve"> </w:t>
      </w:r>
      <w:r w:rsidR="00394259" w:rsidRPr="00DD28A5">
        <w:rPr>
          <w:sz w:val="24"/>
          <w:szCs w:val="24"/>
        </w:rPr>
        <w:t>de</w:t>
      </w:r>
      <w:r w:rsidR="00394259" w:rsidRPr="00DD28A5">
        <w:rPr>
          <w:spacing w:val="12"/>
          <w:sz w:val="24"/>
          <w:szCs w:val="24"/>
        </w:rPr>
        <w:t xml:space="preserve"> </w:t>
      </w:r>
      <w:r w:rsidR="00394259" w:rsidRPr="00DD28A5">
        <w:rPr>
          <w:sz w:val="24"/>
          <w:szCs w:val="24"/>
        </w:rPr>
        <w:t>leerling</w:t>
      </w:r>
      <w:r w:rsidR="00394259" w:rsidRPr="00DD28A5">
        <w:rPr>
          <w:spacing w:val="11"/>
          <w:sz w:val="24"/>
          <w:szCs w:val="24"/>
        </w:rPr>
        <w:t xml:space="preserve"> </w:t>
      </w:r>
      <w:r w:rsidR="00394259" w:rsidRPr="00DD28A5">
        <w:rPr>
          <w:sz w:val="24"/>
          <w:szCs w:val="24"/>
        </w:rPr>
        <w:t>en</w:t>
      </w:r>
      <w:r w:rsidR="00394259" w:rsidRPr="00DD28A5">
        <w:rPr>
          <w:spacing w:val="12"/>
          <w:sz w:val="24"/>
          <w:szCs w:val="24"/>
        </w:rPr>
        <w:t xml:space="preserve"> </w:t>
      </w:r>
      <w:r w:rsidR="00394259" w:rsidRPr="00DD28A5">
        <w:rPr>
          <w:sz w:val="24"/>
          <w:szCs w:val="24"/>
        </w:rPr>
        <w:t>de</w:t>
      </w:r>
      <w:r w:rsidR="00394259" w:rsidRPr="00DD28A5">
        <w:rPr>
          <w:spacing w:val="11"/>
          <w:sz w:val="24"/>
          <w:szCs w:val="24"/>
        </w:rPr>
        <w:t xml:space="preserve"> </w:t>
      </w:r>
      <w:r w:rsidR="00394259" w:rsidRPr="00DD28A5">
        <w:rPr>
          <w:spacing w:val="-1"/>
          <w:sz w:val="24"/>
          <w:szCs w:val="24"/>
        </w:rPr>
        <w:t>beschikbar</w:t>
      </w:r>
      <w:r w:rsidR="00394259" w:rsidRPr="00DD28A5">
        <w:rPr>
          <w:spacing w:val="-2"/>
          <w:sz w:val="24"/>
          <w:szCs w:val="24"/>
        </w:rPr>
        <w:t>e</w:t>
      </w:r>
      <w:r w:rsidR="00394259" w:rsidRPr="00DD28A5">
        <w:rPr>
          <w:spacing w:val="12"/>
          <w:sz w:val="24"/>
          <w:szCs w:val="24"/>
        </w:rPr>
        <w:t xml:space="preserve"> </w:t>
      </w:r>
      <w:r w:rsidR="00394259" w:rsidRPr="00DD28A5">
        <w:rPr>
          <w:sz w:val="24"/>
          <w:szCs w:val="24"/>
        </w:rPr>
        <w:t>ondersteu</w:t>
      </w:r>
      <w:r w:rsidR="00394259" w:rsidRPr="00DD28A5">
        <w:rPr>
          <w:spacing w:val="-1"/>
          <w:sz w:val="24"/>
          <w:szCs w:val="24"/>
        </w:rPr>
        <w:t>ning.</w:t>
      </w:r>
    </w:p>
    <w:p w:rsidR="009E3ADD" w:rsidRPr="004F63A2" w:rsidRDefault="00394259" w:rsidP="009E1258">
      <w:pPr>
        <w:rPr>
          <w:color w:val="000000"/>
          <w:sz w:val="24"/>
          <w:szCs w:val="24"/>
        </w:rPr>
      </w:pPr>
      <w:r w:rsidRPr="009E1258">
        <w:rPr>
          <w:spacing w:val="-5"/>
          <w:sz w:val="24"/>
          <w:szCs w:val="24"/>
        </w:rPr>
        <w:t>V</w:t>
      </w:r>
      <w:r w:rsidRPr="009E1258">
        <w:rPr>
          <w:spacing w:val="-4"/>
          <w:sz w:val="24"/>
          <w:szCs w:val="24"/>
        </w:rPr>
        <w:t>oorts</w:t>
      </w:r>
      <w:r w:rsidRPr="009E1258">
        <w:rPr>
          <w:spacing w:val="5"/>
          <w:sz w:val="24"/>
          <w:szCs w:val="24"/>
        </w:rPr>
        <w:t xml:space="preserve"> </w:t>
      </w:r>
      <w:r w:rsidRPr="009E1258">
        <w:rPr>
          <w:sz w:val="24"/>
          <w:szCs w:val="24"/>
        </w:rPr>
        <w:t>moet</w:t>
      </w:r>
      <w:r w:rsidRPr="009E1258">
        <w:rPr>
          <w:spacing w:val="6"/>
          <w:sz w:val="24"/>
          <w:szCs w:val="24"/>
        </w:rPr>
        <w:t xml:space="preserve"> </w:t>
      </w:r>
      <w:r w:rsidRPr="009E1258">
        <w:rPr>
          <w:spacing w:val="-2"/>
          <w:sz w:val="24"/>
          <w:szCs w:val="24"/>
        </w:rPr>
        <w:t>het</w:t>
      </w:r>
      <w:r w:rsidRPr="009E1258">
        <w:rPr>
          <w:spacing w:val="6"/>
          <w:sz w:val="24"/>
          <w:szCs w:val="24"/>
        </w:rPr>
        <w:t xml:space="preserve"> </w:t>
      </w:r>
      <w:r w:rsidRPr="009E1258">
        <w:rPr>
          <w:sz w:val="24"/>
          <w:szCs w:val="24"/>
        </w:rPr>
        <w:t>bevoegd</w:t>
      </w:r>
      <w:r w:rsidRPr="009E1258">
        <w:rPr>
          <w:spacing w:val="6"/>
          <w:sz w:val="24"/>
          <w:szCs w:val="24"/>
        </w:rPr>
        <w:t xml:space="preserve"> </w:t>
      </w:r>
      <w:r w:rsidRPr="009E1258">
        <w:rPr>
          <w:sz w:val="24"/>
          <w:szCs w:val="24"/>
        </w:rPr>
        <w:t>gezag</w:t>
      </w:r>
      <w:r w:rsidRPr="009E1258">
        <w:rPr>
          <w:spacing w:val="6"/>
          <w:sz w:val="24"/>
          <w:szCs w:val="24"/>
        </w:rPr>
        <w:t xml:space="preserve"> </w:t>
      </w:r>
      <w:r w:rsidRPr="009E1258">
        <w:rPr>
          <w:spacing w:val="-2"/>
          <w:sz w:val="24"/>
          <w:szCs w:val="24"/>
        </w:rPr>
        <w:t>het</w:t>
      </w:r>
      <w:r w:rsidRPr="009E1258">
        <w:rPr>
          <w:spacing w:val="6"/>
          <w:sz w:val="24"/>
          <w:szCs w:val="24"/>
        </w:rPr>
        <w:t xml:space="preserve"> </w:t>
      </w:r>
      <w:r w:rsidRPr="009E1258">
        <w:rPr>
          <w:sz w:val="24"/>
          <w:szCs w:val="24"/>
        </w:rPr>
        <w:t>schoolondersteuningsplan</w:t>
      </w:r>
      <w:r w:rsidRPr="009E1258">
        <w:rPr>
          <w:spacing w:val="17"/>
          <w:sz w:val="24"/>
          <w:szCs w:val="24"/>
        </w:rPr>
        <w:t xml:space="preserve"> </w:t>
      </w:r>
      <w:r w:rsidRPr="009E1258">
        <w:rPr>
          <w:spacing w:val="-2"/>
          <w:sz w:val="24"/>
          <w:szCs w:val="24"/>
        </w:rPr>
        <w:t>in</w:t>
      </w:r>
      <w:r w:rsidRPr="009E1258">
        <w:rPr>
          <w:spacing w:val="16"/>
          <w:sz w:val="24"/>
          <w:szCs w:val="24"/>
        </w:rPr>
        <w:t xml:space="preserve"> </w:t>
      </w:r>
      <w:r w:rsidRPr="009E1258">
        <w:rPr>
          <w:spacing w:val="-4"/>
          <w:sz w:val="24"/>
          <w:szCs w:val="24"/>
        </w:rPr>
        <w:t>zijn</w:t>
      </w:r>
      <w:r w:rsidRPr="009E1258">
        <w:rPr>
          <w:spacing w:val="17"/>
          <w:sz w:val="24"/>
          <w:szCs w:val="24"/>
        </w:rPr>
        <w:t xml:space="preserve"> </w:t>
      </w:r>
      <w:r w:rsidRPr="009E1258">
        <w:rPr>
          <w:sz w:val="24"/>
          <w:szCs w:val="24"/>
        </w:rPr>
        <w:t>onderzoek</w:t>
      </w:r>
      <w:r w:rsidRPr="009E1258">
        <w:rPr>
          <w:spacing w:val="17"/>
          <w:sz w:val="24"/>
          <w:szCs w:val="24"/>
        </w:rPr>
        <w:t xml:space="preserve"> </w:t>
      </w:r>
      <w:r w:rsidRPr="009E1258">
        <w:rPr>
          <w:sz w:val="24"/>
          <w:szCs w:val="24"/>
        </w:rPr>
        <w:t>betrekken.</w:t>
      </w:r>
      <w:r w:rsidRPr="009E1258">
        <w:rPr>
          <w:spacing w:val="17"/>
          <w:sz w:val="24"/>
          <w:szCs w:val="24"/>
        </w:rPr>
        <w:t xml:space="preserve"> </w:t>
      </w:r>
      <w:r w:rsidRPr="009E1258">
        <w:rPr>
          <w:sz w:val="24"/>
          <w:szCs w:val="24"/>
        </w:rPr>
        <w:t>De</w:t>
      </w:r>
      <w:r w:rsidRPr="009E1258">
        <w:rPr>
          <w:spacing w:val="17"/>
          <w:sz w:val="24"/>
          <w:szCs w:val="24"/>
        </w:rPr>
        <w:t xml:space="preserve"> </w:t>
      </w:r>
      <w:r w:rsidRPr="009E1258">
        <w:rPr>
          <w:sz w:val="24"/>
          <w:szCs w:val="24"/>
        </w:rPr>
        <w:t>school</w:t>
      </w:r>
      <w:r w:rsidRPr="009E1258">
        <w:rPr>
          <w:spacing w:val="17"/>
          <w:sz w:val="24"/>
          <w:szCs w:val="24"/>
        </w:rPr>
        <w:t xml:space="preserve"> </w:t>
      </w:r>
      <w:r w:rsidRPr="009E1258">
        <w:rPr>
          <w:spacing w:val="-4"/>
          <w:sz w:val="24"/>
          <w:szCs w:val="24"/>
        </w:rPr>
        <w:t>zal</w:t>
      </w:r>
      <w:r w:rsidRPr="009E1258">
        <w:rPr>
          <w:spacing w:val="26"/>
          <w:w w:val="96"/>
          <w:sz w:val="24"/>
          <w:szCs w:val="24"/>
        </w:rPr>
        <w:t xml:space="preserve"> </w:t>
      </w:r>
      <w:r w:rsidRPr="009E1258">
        <w:rPr>
          <w:spacing w:val="-2"/>
          <w:sz w:val="24"/>
          <w:szCs w:val="24"/>
        </w:rPr>
        <w:t>elk</w:t>
      </w:r>
      <w:r w:rsidRPr="009E1258">
        <w:rPr>
          <w:spacing w:val="19"/>
          <w:sz w:val="24"/>
          <w:szCs w:val="24"/>
        </w:rPr>
        <w:t xml:space="preserve"> </w:t>
      </w:r>
      <w:r w:rsidRPr="009E1258">
        <w:rPr>
          <w:sz w:val="24"/>
          <w:szCs w:val="24"/>
        </w:rPr>
        <w:t>geval</w:t>
      </w:r>
      <w:r w:rsidRPr="009E1258">
        <w:rPr>
          <w:spacing w:val="19"/>
          <w:sz w:val="24"/>
          <w:szCs w:val="24"/>
        </w:rPr>
        <w:t xml:space="preserve"> </w:t>
      </w:r>
      <w:r w:rsidRPr="009E1258">
        <w:rPr>
          <w:sz w:val="24"/>
          <w:szCs w:val="24"/>
        </w:rPr>
        <w:t>afzonderlijk</w:t>
      </w:r>
      <w:r w:rsidRPr="009E1258">
        <w:rPr>
          <w:spacing w:val="19"/>
          <w:sz w:val="24"/>
          <w:szCs w:val="24"/>
        </w:rPr>
        <w:t xml:space="preserve"> </w:t>
      </w:r>
      <w:r w:rsidRPr="009E1258">
        <w:rPr>
          <w:sz w:val="24"/>
          <w:szCs w:val="24"/>
        </w:rPr>
        <w:t>moeten</w:t>
      </w:r>
      <w:r w:rsidRPr="009E1258">
        <w:rPr>
          <w:spacing w:val="19"/>
          <w:sz w:val="24"/>
          <w:szCs w:val="24"/>
        </w:rPr>
        <w:t xml:space="preserve"> </w:t>
      </w:r>
      <w:r w:rsidRPr="009E1258">
        <w:rPr>
          <w:sz w:val="24"/>
          <w:szCs w:val="24"/>
        </w:rPr>
        <w:t>bekijken</w:t>
      </w:r>
      <w:r w:rsidRPr="009E1258">
        <w:rPr>
          <w:spacing w:val="19"/>
          <w:sz w:val="24"/>
          <w:szCs w:val="24"/>
        </w:rPr>
        <w:t xml:space="preserve"> </w:t>
      </w:r>
      <w:r w:rsidRPr="009E1258">
        <w:rPr>
          <w:sz w:val="24"/>
          <w:szCs w:val="24"/>
        </w:rPr>
        <w:t>en</w:t>
      </w:r>
      <w:r w:rsidRPr="009E1258">
        <w:rPr>
          <w:spacing w:val="19"/>
          <w:sz w:val="24"/>
          <w:szCs w:val="24"/>
        </w:rPr>
        <w:t xml:space="preserve"> </w:t>
      </w:r>
      <w:r w:rsidRPr="009E1258">
        <w:rPr>
          <w:spacing w:val="-2"/>
          <w:sz w:val="24"/>
          <w:szCs w:val="24"/>
        </w:rPr>
        <w:t>het</w:t>
      </w:r>
      <w:r w:rsidRPr="009E1258">
        <w:rPr>
          <w:spacing w:val="19"/>
          <w:sz w:val="24"/>
          <w:szCs w:val="24"/>
        </w:rPr>
        <w:t xml:space="preserve"> </w:t>
      </w:r>
      <w:r w:rsidRPr="009E1258">
        <w:rPr>
          <w:sz w:val="24"/>
          <w:szCs w:val="24"/>
        </w:rPr>
        <w:t>belang</w:t>
      </w:r>
      <w:r w:rsidRPr="009E1258">
        <w:rPr>
          <w:spacing w:val="24"/>
          <w:sz w:val="24"/>
          <w:szCs w:val="24"/>
        </w:rPr>
        <w:t xml:space="preserve"> </w:t>
      </w:r>
      <w:r w:rsidRPr="009E1258">
        <w:rPr>
          <w:sz w:val="24"/>
          <w:szCs w:val="24"/>
        </w:rPr>
        <w:t>van</w:t>
      </w:r>
      <w:r w:rsidRPr="009E1258">
        <w:rPr>
          <w:spacing w:val="-6"/>
          <w:sz w:val="24"/>
          <w:szCs w:val="24"/>
        </w:rPr>
        <w:t xml:space="preserve"> </w:t>
      </w:r>
      <w:r w:rsidRPr="009E1258">
        <w:rPr>
          <w:spacing w:val="-2"/>
          <w:sz w:val="24"/>
          <w:szCs w:val="24"/>
        </w:rPr>
        <w:t>het</w:t>
      </w:r>
      <w:r w:rsidRPr="009E1258">
        <w:rPr>
          <w:spacing w:val="-6"/>
          <w:sz w:val="24"/>
          <w:szCs w:val="24"/>
        </w:rPr>
        <w:t xml:space="preserve"> </w:t>
      </w:r>
      <w:r w:rsidRPr="009E1258">
        <w:rPr>
          <w:sz w:val="24"/>
          <w:szCs w:val="24"/>
        </w:rPr>
        <w:t>kind</w:t>
      </w:r>
      <w:r w:rsidRPr="009E1258">
        <w:rPr>
          <w:spacing w:val="-6"/>
          <w:sz w:val="24"/>
          <w:szCs w:val="24"/>
        </w:rPr>
        <w:t xml:space="preserve"> </w:t>
      </w:r>
      <w:r w:rsidRPr="009E1258">
        <w:rPr>
          <w:sz w:val="24"/>
          <w:szCs w:val="24"/>
        </w:rPr>
        <w:t>tegen</w:t>
      </w:r>
      <w:r w:rsidRPr="009E1258">
        <w:rPr>
          <w:spacing w:val="-6"/>
          <w:sz w:val="24"/>
          <w:szCs w:val="24"/>
        </w:rPr>
        <w:t xml:space="preserve"> </w:t>
      </w:r>
      <w:r w:rsidRPr="009E1258">
        <w:rPr>
          <w:spacing w:val="-2"/>
          <w:sz w:val="24"/>
          <w:szCs w:val="24"/>
        </w:rPr>
        <w:t>dat</w:t>
      </w:r>
      <w:r w:rsidRPr="009E1258">
        <w:rPr>
          <w:spacing w:val="-6"/>
          <w:sz w:val="24"/>
          <w:szCs w:val="24"/>
        </w:rPr>
        <w:t xml:space="preserve"> </w:t>
      </w:r>
      <w:r w:rsidRPr="009E1258">
        <w:rPr>
          <w:sz w:val="24"/>
          <w:szCs w:val="24"/>
        </w:rPr>
        <w:t>van</w:t>
      </w:r>
      <w:r w:rsidRPr="009E1258">
        <w:rPr>
          <w:spacing w:val="-6"/>
          <w:sz w:val="24"/>
          <w:szCs w:val="24"/>
        </w:rPr>
        <w:t xml:space="preserve"> </w:t>
      </w:r>
      <w:r w:rsidRPr="009E1258">
        <w:rPr>
          <w:spacing w:val="-2"/>
          <w:sz w:val="24"/>
          <w:szCs w:val="24"/>
        </w:rPr>
        <w:t>de</w:t>
      </w:r>
      <w:r w:rsidRPr="009E1258">
        <w:rPr>
          <w:spacing w:val="-5"/>
          <w:sz w:val="24"/>
          <w:szCs w:val="24"/>
        </w:rPr>
        <w:t xml:space="preserve"> </w:t>
      </w:r>
      <w:r w:rsidRPr="009E1258">
        <w:rPr>
          <w:sz w:val="24"/>
          <w:szCs w:val="24"/>
        </w:rPr>
        <w:t>school</w:t>
      </w:r>
      <w:r w:rsidRPr="009E1258">
        <w:rPr>
          <w:spacing w:val="-6"/>
          <w:sz w:val="24"/>
          <w:szCs w:val="24"/>
        </w:rPr>
        <w:t xml:space="preserve"> </w:t>
      </w:r>
      <w:r w:rsidRPr="009E1258">
        <w:rPr>
          <w:sz w:val="24"/>
          <w:szCs w:val="24"/>
        </w:rPr>
        <w:t>afwegen.</w:t>
      </w:r>
      <w:r w:rsidRPr="009E1258">
        <w:rPr>
          <w:spacing w:val="-6"/>
          <w:sz w:val="24"/>
          <w:szCs w:val="24"/>
        </w:rPr>
        <w:t xml:space="preserve"> Van </w:t>
      </w:r>
      <w:r w:rsidRPr="009E1258">
        <w:rPr>
          <w:spacing w:val="-2"/>
          <w:sz w:val="24"/>
          <w:szCs w:val="24"/>
        </w:rPr>
        <w:t>be</w:t>
      </w:r>
      <w:r w:rsidRPr="009E1258">
        <w:rPr>
          <w:sz w:val="24"/>
          <w:szCs w:val="24"/>
        </w:rPr>
        <w:t>lang</w:t>
      </w:r>
      <w:r w:rsidRPr="009E1258">
        <w:rPr>
          <w:spacing w:val="-1"/>
          <w:sz w:val="24"/>
          <w:szCs w:val="24"/>
        </w:rPr>
        <w:t xml:space="preserve"> </w:t>
      </w:r>
      <w:r w:rsidRPr="009E1258">
        <w:rPr>
          <w:spacing w:val="-2"/>
          <w:sz w:val="24"/>
          <w:szCs w:val="24"/>
        </w:rPr>
        <w:t>is</w:t>
      </w:r>
      <w:r w:rsidRPr="009E1258">
        <w:rPr>
          <w:spacing w:val="-1"/>
          <w:sz w:val="24"/>
          <w:szCs w:val="24"/>
        </w:rPr>
        <w:t xml:space="preserve"> </w:t>
      </w:r>
      <w:r w:rsidRPr="009E1258">
        <w:rPr>
          <w:sz w:val="24"/>
          <w:szCs w:val="24"/>
        </w:rPr>
        <w:t xml:space="preserve">vooral </w:t>
      </w:r>
      <w:r w:rsidRPr="009E1258">
        <w:rPr>
          <w:spacing w:val="-2"/>
          <w:sz w:val="24"/>
          <w:szCs w:val="24"/>
        </w:rPr>
        <w:t>dat</w:t>
      </w:r>
      <w:r w:rsidRPr="009E1258">
        <w:rPr>
          <w:spacing w:val="-1"/>
          <w:sz w:val="24"/>
          <w:szCs w:val="24"/>
        </w:rPr>
        <w:t xml:space="preserve"> </w:t>
      </w:r>
      <w:r w:rsidRPr="009E1258">
        <w:rPr>
          <w:sz w:val="24"/>
          <w:szCs w:val="24"/>
        </w:rPr>
        <w:t>deze</w:t>
      </w:r>
      <w:r w:rsidRPr="009E1258">
        <w:rPr>
          <w:spacing w:val="-1"/>
          <w:sz w:val="24"/>
          <w:szCs w:val="24"/>
        </w:rPr>
        <w:t xml:space="preserve"> </w:t>
      </w:r>
      <w:r w:rsidRPr="009E1258">
        <w:rPr>
          <w:spacing w:val="-4"/>
          <w:sz w:val="24"/>
          <w:szCs w:val="24"/>
        </w:rPr>
        <w:t>afwegingsprocedur</w:t>
      </w:r>
      <w:r w:rsidRPr="009E1258">
        <w:rPr>
          <w:spacing w:val="-5"/>
          <w:sz w:val="24"/>
          <w:szCs w:val="24"/>
        </w:rPr>
        <w:t>e</w:t>
      </w:r>
      <w:r w:rsidRPr="009E1258">
        <w:rPr>
          <w:sz w:val="24"/>
          <w:szCs w:val="24"/>
        </w:rPr>
        <w:t xml:space="preserve"> </w:t>
      </w:r>
      <w:r w:rsidRPr="009E1258">
        <w:rPr>
          <w:spacing w:val="-5"/>
          <w:sz w:val="24"/>
          <w:szCs w:val="24"/>
        </w:rPr>
        <w:t>zor</w:t>
      </w:r>
      <w:r w:rsidRPr="009E1258">
        <w:rPr>
          <w:spacing w:val="-4"/>
          <w:sz w:val="24"/>
          <w:szCs w:val="24"/>
        </w:rPr>
        <w:t>gvuldig</w:t>
      </w:r>
      <w:r w:rsidRPr="009E1258">
        <w:rPr>
          <w:spacing w:val="58"/>
          <w:w w:val="102"/>
          <w:sz w:val="24"/>
          <w:szCs w:val="24"/>
        </w:rPr>
        <w:t xml:space="preserve"> </w:t>
      </w:r>
      <w:r w:rsidRPr="009E1258">
        <w:rPr>
          <w:spacing w:val="-2"/>
          <w:sz w:val="24"/>
          <w:szCs w:val="24"/>
        </w:rPr>
        <w:t>is</w:t>
      </w:r>
      <w:r w:rsidRPr="009E1258">
        <w:rPr>
          <w:spacing w:val="6"/>
          <w:sz w:val="24"/>
          <w:szCs w:val="24"/>
        </w:rPr>
        <w:t xml:space="preserve"> </w:t>
      </w:r>
      <w:r w:rsidRPr="009E1258">
        <w:rPr>
          <w:sz w:val="24"/>
          <w:szCs w:val="24"/>
        </w:rPr>
        <w:t>e</w:t>
      </w:r>
      <w:r w:rsidRPr="009E1258">
        <w:rPr>
          <w:spacing w:val="-2"/>
          <w:sz w:val="24"/>
          <w:szCs w:val="24"/>
        </w:rPr>
        <w:t>n</w:t>
      </w:r>
      <w:r w:rsidRPr="009E1258">
        <w:rPr>
          <w:spacing w:val="6"/>
          <w:sz w:val="24"/>
          <w:szCs w:val="24"/>
        </w:rPr>
        <w:t xml:space="preserve"> </w:t>
      </w:r>
      <w:r w:rsidRPr="009E1258">
        <w:rPr>
          <w:spacing w:val="-2"/>
          <w:sz w:val="24"/>
          <w:szCs w:val="24"/>
        </w:rPr>
        <w:t>d</w:t>
      </w:r>
      <w:r w:rsidRPr="009E1258">
        <w:rPr>
          <w:sz w:val="24"/>
          <w:szCs w:val="24"/>
        </w:rPr>
        <w:t>a</w:t>
      </w:r>
      <w:r w:rsidRPr="009E1258">
        <w:rPr>
          <w:spacing w:val="-2"/>
          <w:sz w:val="24"/>
          <w:szCs w:val="24"/>
        </w:rPr>
        <w:t>t</w:t>
      </w:r>
      <w:r w:rsidRPr="009E1258">
        <w:rPr>
          <w:spacing w:val="6"/>
          <w:sz w:val="24"/>
          <w:szCs w:val="24"/>
        </w:rPr>
        <w:t xml:space="preserve"> </w:t>
      </w:r>
      <w:r w:rsidRPr="009E1258">
        <w:rPr>
          <w:spacing w:val="-4"/>
          <w:sz w:val="24"/>
          <w:szCs w:val="24"/>
        </w:rPr>
        <w:t>a</w:t>
      </w:r>
      <w:r w:rsidRPr="009E1258">
        <w:rPr>
          <w:sz w:val="24"/>
          <w:szCs w:val="24"/>
        </w:rPr>
        <w:t>dvi</w:t>
      </w:r>
      <w:r w:rsidRPr="009E1258">
        <w:rPr>
          <w:spacing w:val="-4"/>
          <w:sz w:val="24"/>
          <w:szCs w:val="24"/>
        </w:rPr>
        <w:t>eze</w:t>
      </w:r>
      <w:r w:rsidRPr="009E1258">
        <w:rPr>
          <w:sz w:val="24"/>
          <w:szCs w:val="24"/>
        </w:rPr>
        <w:t>n</w:t>
      </w:r>
      <w:r w:rsidRPr="009E1258">
        <w:rPr>
          <w:spacing w:val="7"/>
          <w:sz w:val="24"/>
          <w:szCs w:val="24"/>
        </w:rPr>
        <w:t xml:space="preserve"> </w:t>
      </w:r>
      <w:r w:rsidRPr="009E1258">
        <w:rPr>
          <w:sz w:val="24"/>
          <w:szCs w:val="24"/>
        </w:rPr>
        <w:t>d</w:t>
      </w:r>
      <w:r w:rsidRPr="009E1258">
        <w:rPr>
          <w:spacing w:val="-4"/>
          <w:sz w:val="24"/>
          <w:szCs w:val="24"/>
        </w:rPr>
        <w:t>e</w:t>
      </w:r>
      <w:r w:rsidRPr="009E1258">
        <w:rPr>
          <w:sz w:val="24"/>
          <w:szCs w:val="24"/>
        </w:rPr>
        <w:t>skundig,</w:t>
      </w:r>
      <w:r w:rsidRPr="009E1258">
        <w:rPr>
          <w:spacing w:val="6"/>
          <w:sz w:val="24"/>
          <w:szCs w:val="24"/>
        </w:rPr>
        <w:t xml:space="preserve"> </w:t>
      </w:r>
      <w:r w:rsidRPr="009E1258">
        <w:rPr>
          <w:sz w:val="24"/>
          <w:szCs w:val="24"/>
        </w:rPr>
        <w:t>on</w:t>
      </w:r>
      <w:r w:rsidRPr="009E1258">
        <w:rPr>
          <w:spacing w:val="-4"/>
          <w:sz w:val="24"/>
          <w:szCs w:val="24"/>
        </w:rPr>
        <w:t>a</w:t>
      </w:r>
      <w:r w:rsidRPr="009E1258">
        <w:rPr>
          <w:sz w:val="24"/>
          <w:szCs w:val="24"/>
        </w:rPr>
        <w:t>fh</w:t>
      </w:r>
      <w:r w:rsidRPr="009E1258">
        <w:rPr>
          <w:spacing w:val="-4"/>
          <w:sz w:val="24"/>
          <w:szCs w:val="24"/>
        </w:rPr>
        <w:t>a</w:t>
      </w:r>
      <w:r w:rsidRPr="009E1258">
        <w:rPr>
          <w:sz w:val="24"/>
          <w:szCs w:val="24"/>
        </w:rPr>
        <w:t>nk</w:t>
      </w:r>
      <w:r w:rsidRPr="009E1258">
        <w:rPr>
          <w:spacing w:val="-4"/>
          <w:sz w:val="24"/>
          <w:szCs w:val="24"/>
        </w:rPr>
        <w:t>e</w:t>
      </w:r>
      <w:r w:rsidRPr="009E1258">
        <w:rPr>
          <w:sz w:val="24"/>
          <w:szCs w:val="24"/>
        </w:rPr>
        <w:t>lijk</w:t>
      </w:r>
      <w:r w:rsidRPr="009E1258">
        <w:rPr>
          <w:spacing w:val="6"/>
          <w:sz w:val="24"/>
          <w:szCs w:val="24"/>
        </w:rPr>
        <w:t xml:space="preserve"> </w:t>
      </w:r>
      <w:r w:rsidRPr="009E1258">
        <w:rPr>
          <w:sz w:val="24"/>
          <w:szCs w:val="24"/>
        </w:rPr>
        <w:t>e</w:t>
      </w:r>
      <w:r w:rsidRPr="009E1258">
        <w:rPr>
          <w:spacing w:val="-2"/>
          <w:sz w:val="24"/>
          <w:szCs w:val="24"/>
        </w:rPr>
        <w:t>n</w:t>
      </w:r>
      <w:r w:rsidRPr="009E1258">
        <w:rPr>
          <w:spacing w:val="7"/>
          <w:sz w:val="24"/>
          <w:szCs w:val="24"/>
        </w:rPr>
        <w:t xml:space="preserve"> </w:t>
      </w:r>
      <w:r w:rsidRPr="009E1258">
        <w:rPr>
          <w:spacing w:val="-4"/>
          <w:sz w:val="24"/>
          <w:szCs w:val="24"/>
        </w:rPr>
        <w:t>z</w:t>
      </w:r>
      <w:r w:rsidRPr="009E1258">
        <w:rPr>
          <w:sz w:val="24"/>
          <w:szCs w:val="24"/>
        </w:rPr>
        <w:t>ov</w:t>
      </w:r>
      <w:r w:rsidRPr="009E1258">
        <w:rPr>
          <w:spacing w:val="-4"/>
          <w:sz w:val="24"/>
          <w:szCs w:val="24"/>
        </w:rPr>
        <w:t>ee</w:t>
      </w:r>
      <w:r w:rsidRPr="009E1258">
        <w:rPr>
          <w:sz w:val="24"/>
          <w:szCs w:val="24"/>
        </w:rPr>
        <w:t>l</w:t>
      </w:r>
      <w:r w:rsidRPr="009E1258">
        <w:rPr>
          <w:spacing w:val="31"/>
          <w:sz w:val="24"/>
          <w:szCs w:val="24"/>
        </w:rPr>
        <w:t xml:space="preserve"> </w:t>
      </w:r>
      <w:r w:rsidRPr="009E1258">
        <w:rPr>
          <w:sz w:val="24"/>
          <w:szCs w:val="24"/>
        </w:rPr>
        <w:t>mog</w:t>
      </w:r>
      <w:r w:rsidRPr="009E1258">
        <w:rPr>
          <w:spacing w:val="-4"/>
          <w:sz w:val="24"/>
          <w:szCs w:val="24"/>
        </w:rPr>
        <w:t>e</w:t>
      </w:r>
      <w:r w:rsidRPr="009E1258">
        <w:rPr>
          <w:sz w:val="24"/>
          <w:szCs w:val="24"/>
        </w:rPr>
        <w:t>lijk</w:t>
      </w:r>
      <w:r w:rsidRPr="009E1258">
        <w:rPr>
          <w:spacing w:val="10"/>
          <w:sz w:val="24"/>
          <w:szCs w:val="24"/>
        </w:rPr>
        <w:t xml:space="preserve"> </w:t>
      </w:r>
      <w:r w:rsidRPr="009E1258">
        <w:rPr>
          <w:spacing w:val="-4"/>
          <w:sz w:val="24"/>
          <w:szCs w:val="24"/>
        </w:rPr>
        <w:t>ee</w:t>
      </w:r>
      <w:r w:rsidRPr="009E1258">
        <w:rPr>
          <w:sz w:val="24"/>
          <w:szCs w:val="24"/>
        </w:rPr>
        <w:t>nduidig</w:t>
      </w:r>
      <w:r w:rsidRPr="009E1258">
        <w:rPr>
          <w:spacing w:val="10"/>
          <w:sz w:val="24"/>
          <w:szCs w:val="24"/>
        </w:rPr>
        <w:t xml:space="preserve"> </w:t>
      </w:r>
      <w:r w:rsidRPr="009E1258">
        <w:rPr>
          <w:spacing w:val="-4"/>
          <w:sz w:val="24"/>
          <w:szCs w:val="24"/>
        </w:rPr>
        <w:t>z</w:t>
      </w:r>
      <w:r w:rsidRPr="009E1258">
        <w:rPr>
          <w:sz w:val="24"/>
          <w:szCs w:val="24"/>
        </w:rPr>
        <w:t>ijn.</w:t>
      </w:r>
      <w:r w:rsidRPr="009E1258">
        <w:rPr>
          <w:spacing w:val="10"/>
          <w:sz w:val="24"/>
          <w:szCs w:val="24"/>
        </w:rPr>
        <w:t xml:space="preserve"> </w:t>
      </w:r>
      <w:r w:rsidRPr="009E1258">
        <w:rPr>
          <w:sz w:val="24"/>
          <w:szCs w:val="24"/>
        </w:rPr>
        <w:t>Bov</w:t>
      </w:r>
      <w:r w:rsidRPr="009E1258">
        <w:rPr>
          <w:spacing w:val="-4"/>
          <w:sz w:val="24"/>
          <w:szCs w:val="24"/>
        </w:rPr>
        <w:t>e</w:t>
      </w:r>
      <w:r w:rsidRPr="009E1258">
        <w:rPr>
          <w:sz w:val="24"/>
          <w:szCs w:val="24"/>
        </w:rPr>
        <w:t>ndi</w:t>
      </w:r>
      <w:r w:rsidRPr="009E1258">
        <w:rPr>
          <w:spacing w:val="-4"/>
          <w:sz w:val="24"/>
          <w:szCs w:val="24"/>
        </w:rPr>
        <w:t>e</w:t>
      </w:r>
      <w:r w:rsidRPr="009E1258">
        <w:rPr>
          <w:sz w:val="24"/>
          <w:szCs w:val="24"/>
        </w:rPr>
        <w:t>n</w:t>
      </w:r>
      <w:r w:rsidRPr="009E1258">
        <w:rPr>
          <w:spacing w:val="10"/>
          <w:sz w:val="24"/>
          <w:szCs w:val="24"/>
        </w:rPr>
        <w:t xml:space="preserve"> </w:t>
      </w:r>
      <w:r w:rsidRPr="009E1258">
        <w:rPr>
          <w:sz w:val="24"/>
          <w:szCs w:val="24"/>
        </w:rPr>
        <w:t>mo</w:t>
      </w:r>
      <w:r w:rsidRPr="009E1258">
        <w:rPr>
          <w:spacing w:val="-4"/>
          <w:sz w:val="24"/>
          <w:szCs w:val="24"/>
        </w:rPr>
        <w:t>e</w:t>
      </w:r>
      <w:r w:rsidRPr="009E1258">
        <w:rPr>
          <w:sz w:val="24"/>
          <w:szCs w:val="24"/>
        </w:rPr>
        <w:t>t</w:t>
      </w:r>
      <w:r w:rsidRPr="009E1258">
        <w:rPr>
          <w:spacing w:val="10"/>
          <w:sz w:val="24"/>
          <w:szCs w:val="24"/>
        </w:rPr>
        <w:t xml:space="preserve"> </w:t>
      </w:r>
      <w:r w:rsidRPr="009E1258">
        <w:rPr>
          <w:spacing w:val="-2"/>
          <w:sz w:val="24"/>
          <w:szCs w:val="24"/>
        </w:rPr>
        <w:t>d</w:t>
      </w:r>
      <w:r w:rsidRPr="009E1258">
        <w:rPr>
          <w:sz w:val="24"/>
          <w:szCs w:val="24"/>
        </w:rPr>
        <w:t>e</w:t>
      </w:r>
      <w:r w:rsidRPr="009E1258">
        <w:rPr>
          <w:spacing w:val="10"/>
          <w:sz w:val="24"/>
          <w:szCs w:val="24"/>
        </w:rPr>
        <w:t xml:space="preserve"> </w:t>
      </w:r>
      <w:r w:rsidRPr="009E1258">
        <w:rPr>
          <w:sz w:val="24"/>
          <w:szCs w:val="24"/>
        </w:rPr>
        <w:t>st</w:t>
      </w:r>
      <w:r w:rsidRPr="009E1258">
        <w:rPr>
          <w:spacing w:val="-4"/>
          <w:sz w:val="24"/>
          <w:szCs w:val="24"/>
        </w:rPr>
        <w:t>e</w:t>
      </w:r>
      <w:r w:rsidRPr="009E1258">
        <w:rPr>
          <w:sz w:val="24"/>
          <w:szCs w:val="24"/>
        </w:rPr>
        <w:t>m</w:t>
      </w:r>
      <w:r w:rsidRPr="009E1258">
        <w:rPr>
          <w:spacing w:val="10"/>
          <w:sz w:val="24"/>
          <w:szCs w:val="24"/>
        </w:rPr>
        <w:t xml:space="preserve"> </w:t>
      </w:r>
      <w:r w:rsidRPr="009E1258">
        <w:rPr>
          <w:spacing w:val="-2"/>
          <w:sz w:val="24"/>
          <w:szCs w:val="24"/>
        </w:rPr>
        <w:t>v</w:t>
      </w:r>
      <w:r w:rsidRPr="009E1258">
        <w:rPr>
          <w:sz w:val="24"/>
          <w:szCs w:val="24"/>
        </w:rPr>
        <w:t>a</w:t>
      </w:r>
      <w:r w:rsidRPr="009E1258">
        <w:rPr>
          <w:spacing w:val="-2"/>
          <w:sz w:val="24"/>
          <w:szCs w:val="24"/>
        </w:rPr>
        <w:t>n</w:t>
      </w:r>
      <w:r w:rsidRPr="009E1258">
        <w:rPr>
          <w:spacing w:val="39"/>
          <w:sz w:val="24"/>
          <w:szCs w:val="24"/>
        </w:rPr>
        <w:t xml:space="preserve"> </w:t>
      </w:r>
      <w:r w:rsidRPr="009E1258">
        <w:rPr>
          <w:spacing w:val="-2"/>
          <w:sz w:val="24"/>
          <w:szCs w:val="24"/>
        </w:rPr>
        <w:t>de</w:t>
      </w:r>
      <w:r w:rsidRPr="009E1258">
        <w:rPr>
          <w:spacing w:val="2"/>
          <w:sz w:val="24"/>
          <w:szCs w:val="24"/>
        </w:rPr>
        <w:t xml:space="preserve"> </w:t>
      </w:r>
      <w:r w:rsidRPr="009E1258">
        <w:rPr>
          <w:sz w:val="24"/>
          <w:szCs w:val="24"/>
        </w:rPr>
        <w:t>ouders</w:t>
      </w:r>
      <w:r w:rsidRPr="009E1258">
        <w:rPr>
          <w:spacing w:val="2"/>
          <w:sz w:val="24"/>
          <w:szCs w:val="24"/>
        </w:rPr>
        <w:t xml:space="preserve"> </w:t>
      </w:r>
      <w:r w:rsidRPr="009E1258">
        <w:rPr>
          <w:sz w:val="24"/>
          <w:szCs w:val="24"/>
        </w:rPr>
        <w:t>voldoende</w:t>
      </w:r>
      <w:r w:rsidRPr="009E1258">
        <w:rPr>
          <w:spacing w:val="2"/>
          <w:sz w:val="24"/>
          <w:szCs w:val="24"/>
        </w:rPr>
        <w:t xml:space="preserve"> </w:t>
      </w:r>
      <w:r w:rsidRPr="009E1258">
        <w:rPr>
          <w:sz w:val="24"/>
          <w:szCs w:val="24"/>
        </w:rPr>
        <w:t>worden</w:t>
      </w:r>
      <w:r w:rsidRPr="009E1258">
        <w:rPr>
          <w:spacing w:val="2"/>
          <w:sz w:val="24"/>
          <w:szCs w:val="24"/>
        </w:rPr>
        <w:t xml:space="preserve"> </w:t>
      </w:r>
      <w:r w:rsidRPr="009E1258">
        <w:rPr>
          <w:spacing w:val="-4"/>
          <w:sz w:val="24"/>
          <w:szCs w:val="24"/>
        </w:rPr>
        <w:t>gehoord.</w:t>
      </w:r>
    </w:p>
    <w:p w:rsidR="00394259" w:rsidRPr="002D45ED" w:rsidRDefault="00394259" w:rsidP="009E1258">
      <w:pPr>
        <w:rPr>
          <w:b/>
          <w:bCs/>
          <w:color w:val="000000"/>
          <w:sz w:val="24"/>
          <w:szCs w:val="24"/>
        </w:rPr>
      </w:pPr>
      <w:r w:rsidRPr="002D45ED">
        <w:rPr>
          <w:b/>
          <w:spacing w:val="-1"/>
          <w:sz w:val="24"/>
          <w:szCs w:val="24"/>
        </w:rPr>
        <w:t>Wangedrag</w:t>
      </w:r>
    </w:p>
    <w:p w:rsidR="00394259" w:rsidRPr="009E1258" w:rsidRDefault="00394259" w:rsidP="009E1258">
      <w:pPr>
        <w:rPr>
          <w:color w:val="000000"/>
          <w:sz w:val="24"/>
          <w:szCs w:val="24"/>
        </w:rPr>
      </w:pPr>
      <w:r w:rsidRPr="009E1258">
        <w:rPr>
          <w:spacing w:val="-6"/>
          <w:sz w:val="24"/>
          <w:szCs w:val="24"/>
        </w:rPr>
        <w:t>Va</w:t>
      </w:r>
      <w:r w:rsidRPr="009E1258">
        <w:rPr>
          <w:spacing w:val="-5"/>
          <w:sz w:val="24"/>
          <w:szCs w:val="24"/>
        </w:rPr>
        <w:t>n</w:t>
      </w:r>
      <w:r w:rsidRPr="009E1258">
        <w:rPr>
          <w:spacing w:val="11"/>
          <w:sz w:val="24"/>
          <w:szCs w:val="24"/>
        </w:rPr>
        <w:t xml:space="preserve"> </w:t>
      </w:r>
      <w:r w:rsidRPr="009E1258">
        <w:rPr>
          <w:sz w:val="24"/>
          <w:szCs w:val="24"/>
        </w:rPr>
        <w:t>w</w:t>
      </w:r>
      <w:r w:rsidRPr="009E1258">
        <w:rPr>
          <w:spacing w:val="-4"/>
          <w:sz w:val="24"/>
          <w:szCs w:val="24"/>
        </w:rPr>
        <w:t>a</w:t>
      </w:r>
      <w:r w:rsidRPr="009E1258">
        <w:rPr>
          <w:sz w:val="24"/>
          <w:szCs w:val="24"/>
        </w:rPr>
        <w:t>ng</w:t>
      </w:r>
      <w:r w:rsidRPr="009E1258">
        <w:rPr>
          <w:spacing w:val="-4"/>
          <w:sz w:val="24"/>
          <w:szCs w:val="24"/>
        </w:rPr>
        <w:t>e</w:t>
      </w:r>
      <w:r w:rsidRPr="009E1258">
        <w:rPr>
          <w:sz w:val="24"/>
          <w:szCs w:val="24"/>
        </w:rPr>
        <w:t>dr</w:t>
      </w:r>
      <w:r w:rsidRPr="009E1258">
        <w:rPr>
          <w:spacing w:val="-4"/>
          <w:sz w:val="24"/>
          <w:szCs w:val="24"/>
        </w:rPr>
        <w:t>a</w:t>
      </w:r>
      <w:r w:rsidRPr="009E1258">
        <w:rPr>
          <w:sz w:val="24"/>
          <w:szCs w:val="24"/>
        </w:rPr>
        <w:t>g</w:t>
      </w:r>
      <w:r w:rsidRPr="009E1258">
        <w:rPr>
          <w:spacing w:val="11"/>
          <w:sz w:val="24"/>
          <w:szCs w:val="24"/>
        </w:rPr>
        <w:t xml:space="preserve"> </w:t>
      </w:r>
      <w:r w:rsidRPr="009E1258">
        <w:rPr>
          <w:spacing w:val="-2"/>
          <w:sz w:val="24"/>
          <w:szCs w:val="24"/>
        </w:rPr>
        <w:t>k</w:t>
      </w:r>
      <w:r w:rsidRPr="009E1258">
        <w:rPr>
          <w:sz w:val="24"/>
          <w:szCs w:val="24"/>
        </w:rPr>
        <w:t>a</w:t>
      </w:r>
      <w:r w:rsidRPr="009E1258">
        <w:rPr>
          <w:spacing w:val="-2"/>
          <w:sz w:val="24"/>
          <w:szCs w:val="24"/>
        </w:rPr>
        <w:t>n</w:t>
      </w:r>
      <w:r w:rsidRPr="009E1258">
        <w:rPr>
          <w:spacing w:val="11"/>
          <w:sz w:val="24"/>
          <w:szCs w:val="24"/>
        </w:rPr>
        <w:t xml:space="preserve"> </w:t>
      </w:r>
      <w:r w:rsidRPr="009E1258">
        <w:rPr>
          <w:spacing w:val="-2"/>
          <w:sz w:val="24"/>
          <w:szCs w:val="24"/>
        </w:rPr>
        <w:t>in</w:t>
      </w:r>
      <w:r w:rsidRPr="009E1258">
        <w:rPr>
          <w:spacing w:val="11"/>
          <w:sz w:val="24"/>
          <w:szCs w:val="24"/>
        </w:rPr>
        <w:t xml:space="preserve"> </w:t>
      </w:r>
      <w:r w:rsidRPr="009E1258">
        <w:rPr>
          <w:sz w:val="24"/>
          <w:szCs w:val="24"/>
        </w:rPr>
        <w:t>uit</w:t>
      </w:r>
      <w:r w:rsidRPr="009E1258">
        <w:rPr>
          <w:spacing w:val="-4"/>
          <w:sz w:val="24"/>
          <w:szCs w:val="24"/>
        </w:rPr>
        <w:t>ee</w:t>
      </w:r>
      <w:r w:rsidRPr="009E1258">
        <w:rPr>
          <w:sz w:val="24"/>
          <w:szCs w:val="24"/>
        </w:rPr>
        <w:t>nlop</w:t>
      </w:r>
      <w:r w:rsidRPr="009E1258">
        <w:rPr>
          <w:spacing w:val="-4"/>
          <w:sz w:val="24"/>
          <w:szCs w:val="24"/>
        </w:rPr>
        <w:t>e</w:t>
      </w:r>
      <w:r w:rsidRPr="009E1258">
        <w:rPr>
          <w:sz w:val="24"/>
          <w:szCs w:val="24"/>
        </w:rPr>
        <w:t>nd</w:t>
      </w:r>
      <w:r w:rsidRPr="009E1258">
        <w:rPr>
          <w:spacing w:val="-4"/>
          <w:sz w:val="24"/>
          <w:szCs w:val="24"/>
        </w:rPr>
        <w:t>e</w:t>
      </w:r>
      <w:r w:rsidRPr="009E1258">
        <w:rPr>
          <w:spacing w:val="11"/>
          <w:sz w:val="24"/>
          <w:szCs w:val="24"/>
        </w:rPr>
        <w:t xml:space="preserve"> </w:t>
      </w:r>
      <w:r w:rsidRPr="009E1258">
        <w:rPr>
          <w:sz w:val="24"/>
          <w:szCs w:val="24"/>
        </w:rPr>
        <w:t>situ</w:t>
      </w:r>
      <w:r w:rsidRPr="009E1258">
        <w:rPr>
          <w:spacing w:val="-4"/>
          <w:sz w:val="24"/>
          <w:szCs w:val="24"/>
        </w:rPr>
        <w:t>a</w:t>
      </w:r>
      <w:r w:rsidRPr="009E1258">
        <w:rPr>
          <w:sz w:val="24"/>
          <w:szCs w:val="24"/>
        </w:rPr>
        <w:t>ti</w:t>
      </w:r>
      <w:r w:rsidRPr="009E1258">
        <w:rPr>
          <w:spacing w:val="-4"/>
          <w:sz w:val="24"/>
          <w:szCs w:val="24"/>
        </w:rPr>
        <w:t>e</w:t>
      </w:r>
      <w:r w:rsidRPr="009E1258">
        <w:rPr>
          <w:sz w:val="24"/>
          <w:szCs w:val="24"/>
        </w:rPr>
        <w:t>s</w:t>
      </w:r>
      <w:r w:rsidRPr="009E1258">
        <w:rPr>
          <w:spacing w:val="11"/>
          <w:sz w:val="24"/>
          <w:szCs w:val="24"/>
        </w:rPr>
        <w:t xml:space="preserve"> </w:t>
      </w:r>
      <w:r w:rsidRPr="009E1258">
        <w:rPr>
          <w:sz w:val="24"/>
          <w:szCs w:val="24"/>
        </w:rPr>
        <w:t>spr</w:t>
      </w:r>
      <w:r w:rsidRPr="009E1258">
        <w:rPr>
          <w:spacing w:val="-4"/>
          <w:sz w:val="24"/>
          <w:szCs w:val="24"/>
        </w:rPr>
        <w:t>a</w:t>
      </w:r>
      <w:r w:rsidRPr="009E1258">
        <w:rPr>
          <w:sz w:val="24"/>
          <w:szCs w:val="24"/>
        </w:rPr>
        <w:t>k</w:t>
      </w:r>
      <w:r w:rsidRPr="009E1258">
        <w:rPr>
          <w:spacing w:val="-4"/>
          <w:sz w:val="24"/>
          <w:szCs w:val="24"/>
        </w:rPr>
        <w:t>e</w:t>
      </w:r>
      <w:r w:rsidRPr="009E1258">
        <w:rPr>
          <w:spacing w:val="27"/>
          <w:w w:val="96"/>
          <w:sz w:val="24"/>
          <w:szCs w:val="24"/>
        </w:rPr>
        <w:t xml:space="preserve"> </w:t>
      </w:r>
      <w:r w:rsidRPr="009E1258">
        <w:rPr>
          <w:spacing w:val="-4"/>
          <w:sz w:val="24"/>
          <w:szCs w:val="24"/>
        </w:rPr>
        <w:t>z</w:t>
      </w:r>
      <w:r w:rsidRPr="009E1258">
        <w:rPr>
          <w:sz w:val="24"/>
          <w:szCs w:val="24"/>
        </w:rPr>
        <w:t>ijn:</w:t>
      </w:r>
      <w:r w:rsidRPr="009E1258">
        <w:rPr>
          <w:spacing w:val="13"/>
          <w:sz w:val="24"/>
          <w:szCs w:val="24"/>
        </w:rPr>
        <w:t xml:space="preserve"> </w:t>
      </w:r>
      <w:r w:rsidRPr="009E1258">
        <w:rPr>
          <w:spacing w:val="-4"/>
          <w:sz w:val="24"/>
          <w:szCs w:val="24"/>
        </w:rPr>
        <w:t>(</w:t>
      </w:r>
      <w:r w:rsidRPr="009E1258">
        <w:rPr>
          <w:sz w:val="24"/>
          <w:szCs w:val="24"/>
        </w:rPr>
        <w:t>h</w:t>
      </w:r>
      <w:r w:rsidRPr="009E1258">
        <w:rPr>
          <w:spacing w:val="-4"/>
          <w:sz w:val="24"/>
          <w:szCs w:val="24"/>
        </w:rPr>
        <w:t>e</w:t>
      </w:r>
      <w:r w:rsidRPr="009E1258">
        <w:rPr>
          <w:sz w:val="24"/>
          <w:szCs w:val="24"/>
        </w:rPr>
        <w:t>rh</w:t>
      </w:r>
      <w:r w:rsidRPr="009E1258">
        <w:rPr>
          <w:spacing w:val="-4"/>
          <w:sz w:val="24"/>
          <w:szCs w:val="24"/>
        </w:rPr>
        <w:t>aa</w:t>
      </w:r>
      <w:r w:rsidRPr="009E1258">
        <w:rPr>
          <w:sz w:val="24"/>
          <w:szCs w:val="24"/>
        </w:rPr>
        <w:t>ld</w:t>
      </w:r>
      <w:r w:rsidRPr="009E1258">
        <w:rPr>
          <w:spacing w:val="-4"/>
          <w:sz w:val="24"/>
          <w:szCs w:val="24"/>
        </w:rPr>
        <w:t>e</w:t>
      </w:r>
      <w:r w:rsidRPr="009E1258">
        <w:rPr>
          <w:sz w:val="24"/>
          <w:szCs w:val="24"/>
        </w:rPr>
        <w:t>lijk</w:t>
      </w:r>
      <w:r w:rsidRPr="009E1258">
        <w:rPr>
          <w:spacing w:val="-4"/>
          <w:sz w:val="24"/>
          <w:szCs w:val="24"/>
        </w:rPr>
        <w:t>)</w:t>
      </w:r>
      <w:r w:rsidRPr="009E1258">
        <w:rPr>
          <w:spacing w:val="14"/>
          <w:sz w:val="24"/>
          <w:szCs w:val="24"/>
        </w:rPr>
        <w:t xml:space="preserve"> </w:t>
      </w:r>
      <w:r w:rsidRPr="009E1258">
        <w:rPr>
          <w:sz w:val="24"/>
          <w:szCs w:val="24"/>
        </w:rPr>
        <w:t>schoolv</w:t>
      </w:r>
      <w:r w:rsidRPr="009E1258">
        <w:rPr>
          <w:spacing w:val="-4"/>
          <w:sz w:val="24"/>
          <w:szCs w:val="24"/>
        </w:rPr>
        <w:t>e</w:t>
      </w:r>
      <w:r w:rsidRPr="009E1258">
        <w:rPr>
          <w:sz w:val="24"/>
          <w:szCs w:val="24"/>
        </w:rPr>
        <w:t>r</w:t>
      </w:r>
      <w:r w:rsidRPr="009E1258">
        <w:rPr>
          <w:spacing w:val="-4"/>
          <w:sz w:val="24"/>
          <w:szCs w:val="24"/>
        </w:rPr>
        <w:t>z</w:t>
      </w:r>
      <w:r w:rsidRPr="009E1258">
        <w:rPr>
          <w:sz w:val="24"/>
          <w:szCs w:val="24"/>
        </w:rPr>
        <w:t>uim,</w:t>
      </w:r>
      <w:r w:rsidRPr="009E1258">
        <w:rPr>
          <w:spacing w:val="14"/>
          <w:sz w:val="24"/>
          <w:szCs w:val="24"/>
        </w:rPr>
        <w:t xml:space="preserve"> </w:t>
      </w:r>
      <w:r w:rsidRPr="009E1258">
        <w:rPr>
          <w:sz w:val="24"/>
          <w:szCs w:val="24"/>
        </w:rPr>
        <w:t>ov</w:t>
      </w:r>
      <w:r w:rsidRPr="009E1258">
        <w:rPr>
          <w:spacing w:val="-4"/>
          <w:sz w:val="24"/>
          <w:szCs w:val="24"/>
        </w:rPr>
        <w:t>e</w:t>
      </w:r>
      <w:r w:rsidRPr="009E1258">
        <w:rPr>
          <w:sz w:val="24"/>
          <w:szCs w:val="24"/>
        </w:rPr>
        <w:t>rtr</w:t>
      </w:r>
      <w:r w:rsidRPr="009E1258">
        <w:rPr>
          <w:spacing w:val="-4"/>
          <w:sz w:val="24"/>
          <w:szCs w:val="24"/>
        </w:rPr>
        <w:t>e</w:t>
      </w:r>
      <w:r w:rsidRPr="009E1258">
        <w:rPr>
          <w:sz w:val="24"/>
          <w:szCs w:val="24"/>
        </w:rPr>
        <w:t>ding</w:t>
      </w:r>
      <w:r w:rsidRPr="009E1258">
        <w:rPr>
          <w:spacing w:val="14"/>
          <w:sz w:val="24"/>
          <w:szCs w:val="24"/>
        </w:rPr>
        <w:t xml:space="preserve"> </w:t>
      </w:r>
      <w:r w:rsidRPr="009E1258">
        <w:rPr>
          <w:spacing w:val="-2"/>
          <w:sz w:val="24"/>
          <w:szCs w:val="24"/>
        </w:rPr>
        <w:t>v</w:t>
      </w:r>
      <w:r w:rsidRPr="009E1258">
        <w:rPr>
          <w:sz w:val="24"/>
          <w:szCs w:val="24"/>
        </w:rPr>
        <w:t>a</w:t>
      </w:r>
      <w:r w:rsidRPr="009E1258">
        <w:rPr>
          <w:spacing w:val="-2"/>
          <w:sz w:val="24"/>
          <w:szCs w:val="24"/>
        </w:rPr>
        <w:t>n</w:t>
      </w:r>
      <w:r w:rsidRPr="009E1258">
        <w:rPr>
          <w:spacing w:val="14"/>
          <w:sz w:val="24"/>
          <w:szCs w:val="24"/>
        </w:rPr>
        <w:t xml:space="preserve"> </w:t>
      </w:r>
      <w:r w:rsidRPr="009E1258">
        <w:rPr>
          <w:spacing w:val="-2"/>
          <w:sz w:val="24"/>
          <w:szCs w:val="24"/>
        </w:rPr>
        <w:t>d</w:t>
      </w:r>
      <w:r w:rsidRPr="009E1258">
        <w:rPr>
          <w:sz w:val="24"/>
          <w:szCs w:val="24"/>
        </w:rPr>
        <w:t>e</w:t>
      </w:r>
      <w:r w:rsidRPr="009E1258">
        <w:rPr>
          <w:spacing w:val="21"/>
          <w:w w:val="96"/>
          <w:sz w:val="24"/>
          <w:szCs w:val="24"/>
        </w:rPr>
        <w:t xml:space="preserve"> </w:t>
      </w:r>
      <w:r w:rsidRPr="009E1258">
        <w:rPr>
          <w:sz w:val="24"/>
          <w:szCs w:val="24"/>
        </w:rPr>
        <w:t>schoolregels,</w:t>
      </w:r>
      <w:r w:rsidRPr="009E1258">
        <w:rPr>
          <w:spacing w:val="-8"/>
          <w:sz w:val="24"/>
          <w:szCs w:val="24"/>
        </w:rPr>
        <w:t xml:space="preserve"> </w:t>
      </w:r>
      <w:r w:rsidRPr="009E1258">
        <w:rPr>
          <w:sz w:val="24"/>
          <w:szCs w:val="24"/>
        </w:rPr>
        <w:t>agressief</w:t>
      </w:r>
      <w:r w:rsidRPr="009E1258">
        <w:rPr>
          <w:spacing w:val="-8"/>
          <w:sz w:val="24"/>
          <w:szCs w:val="24"/>
        </w:rPr>
        <w:t xml:space="preserve"> </w:t>
      </w:r>
      <w:r w:rsidRPr="009E1258">
        <w:rPr>
          <w:sz w:val="24"/>
          <w:szCs w:val="24"/>
        </w:rPr>
        <w:t>gedrag,</w:t>
      </w:r>
      <w:r w:rsidRPr="009E1258">
        <w:rPr>
          <w:spacing w:val="-8"/>
          <w:sz w:val="24"/>
          <w:szCs w:val="24"/>
        </w:rPr>
        <w:t xml:space="preserve"> </w:t>
      </w:r>
      <w:r w:rsidRPr="009E1258">
        <w:rPr>
          <w:sz w:val="24"/>
          <w:szCs w:val="24"/>
        </w:rPr>
        <w:t>bedreiging,</w:t>
      </w:r>
      <w:r w:rsidRPr="009E1258">
        <w:rPr>
          <w:spacing w:val="-7"/>
          <w:sz w:val="24"/>
          <w:szCs w:val="24"/>
        </w:rPr>
        <w:t xml:space="preserve"> </w:t>
      </w:r>
      <w:r w:rsidRPr="009E1258">
        <w:rPr>
          <w:sz w:val="24"/>
          <w:szCs w:val="24"/>
        </w:rPr>
        <w:t>vandalisme</w:t>
      </w:r>
      <w:r w:rsidRPr="009E1258">
        <w:rPr>
          <w:spacing w:val="21"/>
          <w:sz w:val="24"/>
          <w:szCs w:val="24"/>
        </w:rPr>
        <w:t xml:space="preserve"> </w:t>
      </w:r>
      <w:r w:rsidRPr="009E1258">
        <w:rPr>
          <w:spacing w:val="-2"/>
          <w:sz w:val="24"/>
          <w:szCs w:val="24"/>
        </w:rPr>
        <w:t>dan</w:t>
      </w:r>
      <w:r w:rsidRPr="009E1258">
        <w:rPr>
          <w:spacing w:val="-1"/>
          <w:sz w:val="24"/>
          <w:szCs w:val="24"/>
        </w:rPr>
        <w:t xml:space="preserve"> </w:t>
      </w:r>
      <w:r w:rsidRPr="009E1258">
        <w:rPr>
          <w:spacing w:val="-2"/>
          <w:sz w:val="24"/>
          <w:szCs w:val="24"/>
        </w:rPr>
        <w:t>wel</w:t>
      </w:r>
      <w:r w:rsidRPr="009E1258">
        <w:rPr>
          <w:spacing w:val="-1"/>
          <w:sz w:val="24"/>
          <w:szCs w:val="24"/>
        </w:rPr>
        <w:t xml:space="preserve"> </w:t>
      </w:r>
      <w:r w:rsidRPr="009E1258">
        <w:rPr>
          <w:sz w:val="24"/>
          <w:szCs w:val="24"/>
        </w:rPr>
        <w:t>seksuele</w:t>
      </w:r>
      <w:r w:rsidRPr="009E1258">
        <w:rPr>
          <w:spacing w:val="-1"/>
          <w:sz w:val="24"/>
          <w:szCs w:val="24"/>
        </w:rPr>
        <w:t xml:space="preserve"> </w:t>
      </w:r>
      <w:r w:rsidRPr="009E1258">
        <w:rPr>
          <w:sz w:val="24"/>
          <w:szCs w:val="24"/>
        </w:rPr>
        <w:t>intimidatie.</w:t>
      </w:r>
      <w:r w:rsidRPr="009E1258">
        <w:rPr>
          <w:spacing w:val="-1"/>
          <w:sz w:val="24"/>
          <w:szCs w:val="24"/>
        </w:rPr>
        <w:t xml:space="preserve"> </w:t>
      </w:r>
      <w:r w:rsidRPr="009E1258">
        <w:rPr>
          <w:spacing w:val="-5"/>
          <w:sz w:val="24"/>
          <w:szCs w:val="24"/>
        </w:rPr>
        <w:t>V</w:t>
      </w:r>
      <w:r w:rsidRPr="009E1258">
        <w:rPr>
          <w:spacing w:val="-4"/>
          <w:sz w:val="24"/>
          <w:szCs w:val="24"/>
        </w:rPr>
        <w:t>erwijdering</w:t>
      </w:r>
      <w:r w:rsidRPr="009E1258">
        <w:rPr>
          <w:spacing w:val="-1"/>
          <w:sz w:val="24"/>
          <w:szCs w:val="24"/>
        </w:rPr>
        <w:t xml:space="preserve"> </w:t>
      </w:r>
      <w:r w:rsidRPr="009E1258">
        <w:rPr>
          <w:spacing w:val="-2"/>
          <w:sz w:val="24"/>
          <w:szCs w:val="24"/>
        </w:rPr>
        <w:t>is</w:t>
      </w:r>
      <w:r w:rsidRPr="009E1258">
        <w:rPr>
          <w:spacing w:val="-1"/>
          <w:sz w:val="24"/>
          <w:szCs w:val="24"/>
        </w:rPr>
        <w:t xml:space="preserve"> </w:t>
      </w:r>
      <w:r w:rsidRPr="009E1258">
        <w:rPr>
          <w:sz w:val="24"/>
          <w:szCs w:val="24"/>
        </w:rPr>
        <w:t>een</w:t>
      </w:r>
      <w:r w:rsidRPr="009E1258">
        <w:rPr>
          <w:spacing w:val="-1"/>
          <w:sz w:val="24"/>
          <w:szCs w:val="24"/>
        </w:rPr>
        <w:t xml:space="preserve"> </w:t>
      </w:r>
      <w:r w:rsidRPr="009E1258">
        <w:rPr>
          <w:sz w:val="24"/>
          <w:szCs w:val="24"/>
        </w:rPr>
        <w:t>sanctie.</w:t>
      </w:r>
      <w:r w:rsidRPr="009E1258">
        <w:rPr>
          <w:spacing w:val="6"/>
          <w:sz w:val="24"/>
          <w:szCs w:val="24"/>
        </w:rPr>
        <w:t xml:space="preserve"> </w:t>
      </w:r>
      <w:r w:rsidRPr="009E1258">
        <w:rPr>
          <w:spacing w:val="-2"/>
          <w:sz w:val="24"/>
          <w:szCs w:val="24"/>
        </w:rPr>
        <w:t>Ook</w:t>
      </w:r>
      <w:r w:rsidRPr="009E1258">
        <w:rPr>
          <w:spacing w:val="6"/>
          <w:sz w:val="24"/>
          <w:szCs w:val="24"/>
        </w:rPr>
        <w:t xml:space="preserve"> </w:t>
      </w:r>
      <w:r w:rsidRPr="009E1258">
        <w:rPr>
          <w:spacing w:val="-2"/>
          <w:sz w:val="24"/>
          <w:szCs w:val="24"/>
        </w:rPr>
        <w:t>het</w:t>
      </w:r>
      <w:r w:rsidRPr="009E1258">
        <w:rPr>
          <w:spacing w:val="6"/>
          <w:sz w:val="24"/>
          <w:szCs w:val="24"/>
        </w:rPr>
        <w:t xml:space="preserve"> </w:t>
      </w:r>
      <w:r w:rsidRPr="009E1258">
        <w:rPr>
          <w:sz w:val="24"/>
          <w:szCs w:val="24"/>
        </w:rPr>
        <w:t>wangedrag</w:t>
      </w:r>
      <w:r w:rsidRPr="009E1258">
        <w:rPr>
          <w:spacing w:val="6"/>
          <w:sz w:val="24"/>
          <w:szCs w:val="24"/>
        </w:rPr>
        <w:t xml:space="preserve"> </w:t>
      </w:r>
      <w:r w:rsidRPr="009E1258">
        <w:rPr>
          <w:sz w:val="24"/>
          <w:szCs w:val="24"/>
        </w:rPr>
        <w:t>van</w:t>
      </w:r>
      <w:r w:rsidRPr="009E1258">
        <w:rPr>
          <w:spacing w:val="7"/>
          <w:sz w:val="24"/>
          <w:szCs w:val="24"/>
        </w:rPr>
        <w:t xml:space="preserve"> </w:t>
      </w:r>
      <w:r w:rsidRPr="009E1258">
        <w:rPr>
          <w:sz w:val="24"/>
          <w:szCs w:val="24"/>
        </w:rPr>
        <w:t>ouders,</w:t>
      </w:r>
      <w:r w:rsidRPr="009E1258">
        <w:rPr>
          <w:spacing w:val="6"/>
          <w:sz w:val="24"/>
          <w:szCs w:val="24"/>
        </w:rPr>
        <w:t xml:space="preserve"> </w:t>
      </w:r>
      <w:r w:rsidRPr="009E1258">
        <w:rPr>
          <w:sz w:val="24"/>
          <w:szCs w:val="24"/>
        </w:rPr>
        <w:t>zoals</w:t>
      </w:r>
      <w:r w:rsidRPr="009E1258">
        <w:rPr>
          <w:spacing w:val="6"/>
          <w:sz w:val="24"/>
          <w:szCs w:val="24"/>
        </w:rPr>
        <w:t xml:space="preserve"> </w:t>
      </w:r>
      <w:r w:rsidRPr="009E1258">
        <w:rPr>
          <w:spacing w:val="-4"/>
          <w:sz w:val="24"/>
          <w:szCs w:val="24"/>
        </w:rPr>
        <w:t>(herhaalde)</w:t>
      </w:r>
      <w:r w:rsidRPr="009E1258">
        <w:rPr>
          <w:spacing w:val="22"/>
          <w:w w:val="96"/>
          <w:sz w:val="24"/>
          <w:szCs w:val="24"/>
        </w:rPr>
        <w:t xml:space="preserve"> </w:t>
      </w:r>
      <w:r w:rsidRPr="009E1258">
        <w:rPr>
          <w:sz w:val="24"/>
          <w:szCs w:val="24"/>
        </w:rPr>
        <w:t>intimid</w:t>
      </w:r>
      <w:r w:rsidRPr="009E1258">
        <w:rPr>
          <w:spacing w:val="-4"/>
          <w:sz w:val="24"/>
          <w:szCs w:val="24"/>
        </w:rPr>
        <w:t>a</w:t>
      </w:r>
      <w:r w:rsidRPr="009E1258">
        <w:rPr>
          <w:sz w:val="24"/>
          <w:szCs w:val="24"/>
        </w:rPr>
        <w:t>ti</w:t>
      </w:r>
      <w:r w:rsidRPr="009E1258">
        <w:rPr>
          <w:spacing w:val="-4"/>
          <w:sz w:val="24"/>
          <w:szCs w:val="24"/>
        </w:rPr>
        <w:t>e</w:t>
      </w:r>
      <w:r w:rsidRPr="009E1258">
        <w:rPr>
          <w:spacing w:val="-7"/>
          <w:sz w:val="24"/>
          <w:szCs w:val="24"/>
        </w:rPr>
        <w:t xml:space="preserve"> </w:t>
      </w:r>
      <w:r w:rsidRPr="009E1258">
        <w:rPr>
          <w:spacing w:val="-2"/>
          <w:sz w:val="24"/>
          <w:szCs w:val="24"/>
        </w:rPr>
        <w:t>v</w:t>
      </w:r>
      <w:r w:rsidRPr="009E1258">
        <w:rPr>
          <w:sz w:val="24"/>
          <w:szCs w:val="24"/>
        </w:rPr>
        <w:t>a</w:t>
      </w:r>
      <w:r w:rsidRPr="009E1258">
        <w:rPr>
          <w:spacing w:val="-2"/>
          <w:sz w:val="24"/>
          <w:szCs w:val="24"/>
        </w:rPr>
        <w:t>n</w:t>
      </w:r>
      <w:r w:rsidRPr="009E1258">
        <w:rPr>
          <w:spacing w:val="-7"/>
          <w:sz w:val="24"/>
          <w:szCs w:val="24"/>
        </w:rPr>
        <w:t xml:space="preserve"> </w:t>
      </w:r>
      <w:r w:rsidRPr="009E1258">
        <w:rPr>
          <w:sz w:val="24"/>
          <w:szCs w:val="24"/>
        </w:rPr>
        <w:t>l</w:t>
      </w:r>
      <w:r w:rsidRPr="009E1258">
        <w:rPr>
          <w:spacing w:val="-4"/>
          <w:sz w:val="24"/>
          <w:szCs w:val="24"/>
        </w:rPr>
        <w:t>ee</w:t>
      </w:r>
      <w:r w:rsidRPr="009E1258">
        <w:rPr>
          <w:sz w:val="24"/>
          <w:szCs w:val="24"/>
        </w:rPr>
        <w:t>rkr</w:t>
      </w:r>
      <w:r w:rsidRPr="009E1258">
        <w:rPr>
          <w:spacing w:val="-4"/>
          <w:sz w:val="24"/>
          <w:szCs w:val="24"/>
        </w:rPr>
        <w:t>a</w:t>
      </w:r>
      <w:r w:rsidRPr="009E1258">
        <w:rPr>
          <w:sz w:val="24"/>
          <w:szCs w:val="24"/>
        </w:rPr>
        <w:t>cht</w:t>
      </w:r>
      <w:r w:rsidRPr="009E1258">
        <w:rPr>
          <w:spacing w:val="-4"/>
          <w:sz w:val="24"/>
          <w:szCs w:val="24"/>
        </w:rPr>
        <w:t>e</w:t>
      </w:r>
      <w:r w:rsidRPr="009E1258">
        <w:rPr>
          <w:sz w:val="24"/>
          <w:szCs w:val="24"/>
        </w:rPr>
        <w:t>n,</w:t>
      </w:r>
      <w:r w:rsidRPr="009E1258">
        <w:rPr>
          <w:spacing w:val="-8"/>
          <w:sz w:val="24"/>
          <w:szCs w:val="24"/>
        </w:rPr>
        <w:t xml:space="preserve"> </w:t>
      </w:r>
      <w:r w:rsidRPr="009E1258">
        <w:rPr>
          <w:spacing w:val="-2"/>
          <w:sz w:val="24"/>
          <w:szCs w:val="24"/>
        </w:rPr>
        <w:t>k</w:t>
      </w:r>
      <w:r w:rsidRPr="009E1258">
        <w:rPr>
          <w:sz w:val="24"/>
          <w:szCs w:val="24"/>
        </w:rPr>
        <w:t>a</w:t>
      </w:r>
      <w:r w:rsidRPr="009E1258">
        <w:rPr>
          <w:spacing w:val="-2"/>
          <w:sz w:val="24"/>
          <w:szCs w:val="24"/>
        </w:rPr>
        <w:t>n</w:t>
      </w:r>
      <w:r w:rsidRPr="009E1258">
        <w:rPr>
          <w:spacing w:val="-7"/>
          <w:sz w:val="24"/>
          <w:szCs w:val="24"/>
        </w:rPr>
        <w:t xml:space="preserve"> </w:t>
      </w:r>
      <w:r w:rsidRPr="009E1258">
        <w:rPr>
          <w:sz w:val="24"/>
          <w:szCs w:val="24"/>
        </w:rPr>
        <w:t>ee</w:t>
      </w:r>
      <w:r w:rsidRPr="009E1258">
        <w:rPr>
          <w:spacing w:val="-2"/>
          <w:sz w:val="24"/>
          <w:szCs w:val="24"/>
        </w:rPr>
        <w:t>n</w:t>
      </w:r>
      <w:r w:rsidRPr="009E1258">
        <w:rPr>
          <w:spacing w:val="-7"/>
          <w:sz w:val="24"/>
          <w:szCs w:val="24"/>
        </w:rPr>
        <w:t xml:space="preserve"> </w:t>
      </w:r>
      <w:r w:rsidRPr="009E1258">
        <w:rPr>
          <w:sz w:val="24"/>
          <w:szCs w:val="24"/>
        </w:rPr>
        <w:t>r</w:t>
      </w:r>
      <w:r w:rsidRPr="009E1258">
        <w:rPr>
          <w:spacing w:val="-4"/>
          <w:sz w:val="24"/>
          <w:szCs w:val="24"/>
        </w:rPr>
        <w:t>e</w:t>
      </w:r>
      <w:r w:rsidRPr="009E1258">
        <w:rPr>
          <w:sz w:val="24"/>
          <w:szCs w:val="24"/>
        </w:rPr>
        <w:t>d</w:t>
      </w:r>
      <w:r w:rsidRPr="009E1258">
        <w:rPr>
          <w:spacing w:val="-4"/>
          <w:sz w:val="24"/>
          <w:szCs w:val="24"/>
        </w:rPr>
        <w:t>e</w:t>
      </w:r>
      <w:r w:rsidRPr="009E1258">
        <w:rPr>
          <w:sz w:val="24"/>
          <w:szCs w:val="24"/>
        </w:rPr>
        <w:t>n</w:t>
      </w:r>
      <w:r w:rsidRPr="009E1258">
        <w:rPr>
          <w:spacing w:val="-7"/>
          <w:sz w:val="24"/>
          <w:szCs w:val="24"/>
        </w:rPr>
        <w:t xml:space="preserve"> </w:t>
      </w:r>
      <w:r w:rsidRPr="009E1258">
        <w:rPr>
          <w:spacing w:val="-4"/>
          <w:sz w:val="24"/>
          <w:szCs w:val="24"/>
        </w:rPr>
        <w:t>z</w:t>
      </w:r>
      <w:r w:rsidRPr="009E1258">
        <w:rPr>
          <w:sz w:val="24"/>
          <w:szCs w:val="24"/>
        </w:rPr>
        <w:t>ijn</w:t>
      </w:r>
      <w:r w:rsidRPr="009E1258">
        <w:rPr>
          <w:spacing w:val="-7"/>
          <w:sz w:val="24"/>
          <w:szCs w:val="24"/>
        </w:rPr>
        <w:t xml:space="preserve"> </w:t>
      </w:r>
      <w:r w:rsidRPr="009E1258">
        <w:rPr>
          <w:spacing w:val="-2"/>
          <w:sz w:val="24"/>
          <w:szCs w:val="24"/>
        </w:rPr>
        <w:t>om</w:t>
      </w:r>
      <w:r w:rsidRPr="009E1258">
        <w:rPr>
          <w:spacing w:val="-7"/>
          <w:sz w:val="24"/>
          <w:szCs w:val="24"/>
        </w:rPr>
        <w:t xml:space="preserve"> </w:t>
      </w:r>
      <w:r w:rsidRPr="009E1258">
        <w:rPr>
          <w:sz w:val="24"/>
          <w:szCs w:val="24"/>
        </w:rPr>
        <w:t>ee</w:t>
      </w:r>
      <w:r w:rsidRPr="009E1258">
        <w:rPr>
          <w:spacing w:val="-2"/>
          <w:sz w:val="24"/>
          <w:szCs w:val="24"/>
        </w:rPr>
        <w:t>n</w:t>
      </w:r>
      <w:r w:rsidRPr="009E1258">
        <w:rPr>
          <w:spacing w:val="21"/>
          <w:sz w:val="24"/>
          <w:szCs w:val="24"/>
        </w:rPr>
        <w:t xml:space="preserve"> </w:t>
      </w:r>
      <w:r w:rsidRPr="009E1258">
        <w:rPr>
          <w:sz w:val="24"/>
          <w:szCs w:val="24"/>
        </w:rPr>
        <w:t>leerling</w:t>
      </w:r>
      <w:r w:rsidRPr="009E1258">
        <w:rPr>
          <w:spacing w:val="11"/>
          <w:sz w:val="24"/>
          <w:szCs w:val="24"/>
        </w:rPr>
        <w:t xml:space="preserve"> </w:t>
      </w:r>
      <w:r w:rsidRPr="009E1258">
        <w:rPr>
          <w:spacing w:val="-2"/>
          <w:sz w:val="24"/>
          <w:szCs w:val="24"/>
        </w:rPr>
        <w:t>te</w:t>
      </w:r>
      <w:r w:rsidRPr="009E1258">
        <w:rPr>
          <w:spacing w:val="11"/>
          <w:sz w:val="24"/>
          <w:szCs w:val="24"/>
        </w:rPr>
        <w:t xml:space="preserve"> </w:t>
      </w:r>
      <w:r w:rsidRPr="009E1258">
        <w:rPr>
          <w:sz w:val="24"/>
          <w:szCs w:val="24"/>
        </w:rPr>
        <w:t>verwijder</w:t>
      </w:r>
      <w:r w:rsidRPr="009E1258">
        <w:rPr>
          <w:spacing w:val="-4"/>
          <w:sz w:val="24"/>
          <w:szCs w:val="24"/>
        </w:rPr>
        <w:t>en.</w:t>
      </w:r>
      <w:r w:rsidRPr="009E1258">
        <w:rPr>
          <w:spacing w:val="12"/>
          <w:sz w:val="24"/>
          <w:szCs w:val="24"/>
        </w:rPr>
        <w:t xml:space="preserve"> </w:t>
      </w:r>
      <w:r w:rsidRPr="009E1258">
        <w:rPr>
          <w:spacing w:val="-2"/>
          <w:sz w:val="24"/>
          <w:szCs w:val="24"/>
        </w:rPr>
        <w:t>Of</w:t>
      </w:r>
      <w:r w:rsidRPr="009E1258">
        <w:rPr>
          <w:spacing w:val="11"/>
          <w:sz w:val="24"/>
          <w:szCs w:val="24"/>
        </w:rPr>
        <w:t xml:space="preserve"> </w:t>
      </w:r>
      <w:r w:rsidRPr="009E1258">
        <w:rPr>
          <w:spacing w:val="-2"/>
          <w:sz w:val="24"/>
          <w:szCs w:val="24"/>
        </w:rPr>
        <w:t>het</w:t>
      </w:r>
      <w:r w:rsidRPr="009E1258">
        <w:rPr>
          <w:spacing w:val="11"/>
          <w:sz w:val="24"/>
          <w:szCs w:val="24"/>
        </w:rPr>
        <w:t xml:space="preserve"> </w:t>
      </w:r>
      <w:r w:rsidRPr="009E1258">
        <w:rPr>
          <w:sz w:val="24"/>
          <w:szCs w:val="24"/>
        </w:rPr>
        <w:t>bevoegd</w:t>
      </w:r>
      <w:r w:rsidRPr="009E1258">
        <w:rPr>
          <w:spacing w:val="12"/>
          <w:sz w:val="24"/>
          <w:szCs w:val="24"/>
        </w:rPr>
        <w:t xml:space="preserve"> </w:t>
      </w:r>
      <w:r w:rsidRPr="009E1258">
        <w:rPr>
          <w:sz w:val="24"/>
          <w:szCs w:val="24"/>
        </w:rPr>
        <w:t>gezag</w:t>
      </w:r>
      <w:r w:rsidRPr="009E1258">
        <w:rPr>
          <w:spacing w:val="11"/>
          <w:sz w:val="24"/>
          <w:szCs w:val="24"/>
        </w:rPr>
        <w:t xml:space="preserve"> </w:t>
      </w:r>
      <w:r w:rsidRPr="009E1258">
        <w:rPr>
          <w:spacing w:val="-2"/>
          <w:sz w:val="24"/>
          <w:szCs w:val="24"/>
        </w:rPr>
        <w:t>tot</w:t>
      </w:r>
      <w:r w:rsidRPr="009E1258">
        <w:rPr>
          <w:spacing w:val="11"/>
          <w:sz w:val="24"/>
          <w:szCs w:val="24"/>
        </w:rPr>
        <w:t xml:space="preserve"> </w:t>
      </w:r>
      <w:r w:rsidRPr="009E1258">
        <w:rPr>
          <w:spacing w:val="-6"/>
          <w:sz w:val="24"/>
          <w:szCs w:val="24"/>
        </w:rPr>
        <w:t>ver</w:t>
      </w:r>
      <w:r w:rsidRPr="009E1258">
        <w:rPr>
          <w:sz w:val="24"/>
          <w:szCs w:val="24"/>
        </w:rPr>
        <w:t>wijd</w:t>
      </w:r>
      <w:r w:rsidRPr="009E1258">
        <w:rPr>
          <w:spacing w:val="-4"/>
          <w:sz w:val="24"/>
          <w:szCs w:val="24"/>
        </w:rPr>
        <w:t>e</w:t>
      </w:r>
      <w:r w:rsidRPr="009E1258">
        <w:rPr>
          <w:sz w:val="24"/>
          <w:szCs w:val="24"/>
        </w:rPr>
        <w:t>ring</w:t>
      </w:r>
      <w:r w:rsidRPr="009E1258">
        <w:rPr>
          <w:spacing w:val="-4"/>
          <w:sz w:val="24"/>
          <w:szCs w:val="24"/>
        </w:rPr>
        <w:t xml:space="preserve"> </w:t>
      </w:r>
      <w:r w:rsidRPr="009E1258">
        <w:rPr>
          <w:spacing w:val="-2"/>
          <w:sz w:val="24"/>
          <w:szCs w:val="24"/>
        </w:rPr>
        <w:t>k</w:t>
      </w:r>
      <w:r w:rsidRPr="009E1258">
        <w:rPr>
          <w:sz w:val="24"/>
          <w:szCs w:val="24"/>
        </w:rPr>
        <w:t>a</w:t>
      </w:r>
      <w:r w:rsidRPr="009E1258">
        <w:rPr>
          <w:spacing w:val="-2"/>
          <w:sz w:val="24"/>
          <w:szCs w:val="24"/>
        </w:rPr>
        <w:t>n</w:t>
      </w:r>
      <w:r w:rsidRPr="009E1258">
        <w:rPr>
          <w:spacing w:val="-4"/>
          <w:sz w:val="24"/>
          <w:szCs w:val="24"/>
        </w:rPr>
        <w:t xml:space="preserve"> ov</w:t>
      </w:r>
      <w:r w:rsidRPr="009E1258">
        <w:rPr>
          <w:spacing w:val="-5"/>
          <w:sz w:val="24"/>
          <w:szCs w:val="24"/>
        </w:rPr>
        <w:t>e</w:t>
      </w:r>
      <w:r w:rsidRPr="009E1258">
        <w:rPr>
          <w:spacing w:val="-4"/>
          <w:sz w:val="24"/>
          <w:szCs w:val="24"/>
        </w:rPr>
        <w:t>rg</w:t>
      </w:r>
      <w:r w:rsidRPr="009E1258">
        <w:rPr>
          <w:spacing w:val="-5"/>
          <w:sz w:val="24"/>
          <w:szCs w:val="24"/>
        </w:rPr>
        <w:t>aa</w:t>
      </w:r>
      <w:r w:rsidRPr="009E1258">
        <w:rPr>
          <w:spacing w:val="-4"/>
          <w:sz w:val="24"/>
          <w:szCs w:val="24"/>
        </w:rPr>
        <w:t xml:space="preserve">n, </w:t>
      </w:r>
      <w:r w:rsidRPr="009E1258">
        <w:rPr>
          <w:sz w:val="24"/>
          <w:szCs w:val="24"/>
        </w:rPr>
        <w:t>h</w:t>
      </w:r>
      <w:r w:rsidRPr="009E1258">
        <w:rPr>
          <w:spacing w:val="-4"/>
          <w:sz w:val="24"/>
          <w:szCs w:val="24"/>
        </w:rPr>
        <w:t>a</w:t>
      </w:r>
      <w:r w:rsidRPr="009E1258">
        <w:rPr>
          <w:sz w:val="24"/>
          <w:szCs w:val="24"/>
        </w:rPr>
        <w:t>ngt</w:t>
      </w:r>
      <w:r w:rsidRPr="009E1258">
        <w:rPr>
          <w:spacing w:val="-4"/>
          <w:sz w:val="24"/>
          <w:szCs w:val="24"/>
        </w:rPr>
        <w:t xml:space="preserve"> </w:t>
      </w:r>
      <w:r w:rsidRPr="009E1258">
        <w:rPr>
          <w:spacing w:val="-2"/>
          <w:sz w:val="24"/>
          <w:szCs w:val="24"/>
        </w:rPr>
        <w:t>v</w:t>
      </w:r>
      <w:r w:rsidRPr="009E1258">
        <w:rPr>
          <w:sz w:val="24"/>
          <w:szCs w:val="24"/>
        </w:rPr>
        <w:t>a</w:t>
      </w:r>
      <w:r w:rsidRPr="009E1258">
        <w:rPr>
          <w:spacing w:val="-2"/>
          <w:sz w:val="24"/>
          <w:szCs w:val="24"/>
        </w:rPr>
        <w:t>n</w:t>
      </w:r>
      <w:r w:rsidRPr="009E1258">
        <w:rPr>
          <w:sz w:val="24"/>
          <w:szCs w:val="24"/>
        </w:rPr>
        <w:t xml:space="preserve"> </w:t>
      </w:r>
      <w:r w:rsidRPr="009E1258">
        <w:rPr>
          <w:spacing w:val="-2"/>
          <w:sz w:val="24"/>
          <w:szCs w:val="24"/>
        </w:rPr>
        <w:t>d</w:t>
      </w:r>
      <w:r w:rsidRPr="009E1258">
        <w:rPr>
          <w:sz w:val="24"/>
          <w:szCs w:val="24"/>
        </w:rPr>
        <w:t>e</w:t>
      </w:r>
      <w:r w:rsidRPr="009E1258">
        <w:rPr>
          <w:spacing w:val="-4"/>
          <w:sz w:val="24"/>
          <w:szCs w:val="24"/>
        </w:rPr>
        <w:t xml:space="preserve"> </w:t>
      </w:r>
      <w:r w:rsidRPr="009E1258">
        <w:rPr>
          <w:sz w:val="24"/>
          <w:szCs w:val="24"/>
        </w:rPr>
        <w:t>omst</w:t>
      </w:r>
      <w:r w:rsidRPr="009E1258">
        <w:rPr>
          <w:spacing w:val="-4"/>
          <w:sz w:val="24"/>
          <w:szCs w:val="24"/>
        </w:rPr>
        <w:t>a</w:t>
      </w:r>
      <w:r w:rsidRPr="009E1258">
        <w:rPr>
          <w:sz w:val="24"/>
          <w:szCs w:val="24"/>
        </w:rPr>
        <w:t>ndigh</w:t>
      </w:r>
      <w:r w:rsidRPr="009E1258">
        <w:rPr>
          <w:spacing w:val="-4"/>
          <w:sz w:val="24"/>
          <w:szCs w:val="24"/>
        </w:rPr>
        <w:t>e</w:t>
      </w:r>
      <w:r w:rsidRPr="009E1258">
        <w:rPr>
          <w:sz w:val="24"/>
          <w:szCs w:val="24"/>
        </w:rPr>
        <w:t>d</w:t>
      </w:r>
      <w:r w:rsidRPr="009E1258">
        <w:rPr>
          <w:spacing w:val="-4"/>
          <w:sz w:val="24"/>
          <w:szCs w:val="24"/>
        </w:rPr>
        <w:t>e</w:t>
      </w:r>
      <w:r w:rsidRPr="009E1258">
        <w:rPr>
          <w:sz w:val="24"/>
          <w:szCs w:val="24"/>
        </w:rPr>
        <w:t>n</w:t>
      </w:r>
      <w:r w:rsidR="00706BD8">
        <w:rPr>
          <w:spacing w:val="35"/>
          <w:sz w:val="24"/>
          <w:szCs w:val="24"/>
        </w:rPr>
        <w:t xml:space="preserve"> </w:t>
      </w:r>
      <w:r w:rsidRPr="009E1258">
        <w:rPr>
          <w:sz w:val="24"/>
          <w:szCs w:val="24"/>
        </w:rPr>
        <w:t xml:space="preserve">van </w:t>
      </w:r>
      <w:r w:rsidRPr="009E1258">
        <w:rPr>
          <w:spacing w:val="-2"/>
          <w:sz w:val="24"/>
          <w:szCs w:val="24"/>
        </w:rPr>
        <w:t>het</w:t>
      </w:r>
      <w:r w:rsidRPr="009E1258">
        <w:rPr>
          <w:spacing w:val="1"/>
          <w:sz w:val="24"/>
          <w:szCs w:val="24"/>
        </w:rPr>
        <w:t xml:space="preserve"> </w:t>
      </w:r>
      <w:r w:rsidRPr="009E1258">
        <w:rPr>
          <w:sz w:val="24"/>
          <w:szCs w:val="24"/>
        </w:rPr>
        <w:t>geval</w:t>
      </w:r>
      <w:r w:rsidRPr="009E1258">
        <w:rPr>
          <w:spacing w:val="1"/>
          <w:sz w:val="24"/>
          <w:szCs w:val="24"/>
        </w:rPr>
        <w:t xml:space="preserve"> </w:t>
      </w:r>
      <w:r w:rsidRPr="009E1258">
        <w:rPr>
          <w:spacing w:val="-2"/>
          <w:sz w:val="24"/>
          <w:szCs w:val="24"/>
        </w:rPr>
        <w:t>af.</w:t>
      </w:r>
      <w:r w:rsidRPr="009E1258">
        <w:rPr>
          <w:spacing w:val="1"/>
          <w:sz w:val="24"/>
          <w:szCs w:val="24"/>
        </w:rPr>
        <w:t xml:space="preserve"> </w:t>
      </w:r>
      <w:r w:rsidRPr="009E1258">
        <w:rPr>
          <w:sz w:val="24"/>
          <w:szCs w:val="24"/>
        </w:rPr>
        <w:t>Er</w:t>
      </w:r>
      <w:r w:rsidRPr="009E1258">
        <w:rPr>
          <w:spacing w:val="1"/>
          <w:sz w:val="24"/>
          <w:szCs w:val="24"/>
        </w:rPr>
        <w:t xml:space="preserve"> </w:t>
      </w:r>
      <w:r w:rsidRPr="009E1258">
        <w:rPr>
          <w:spacing w:val="-2"/>
          <w:sz w:val="24"/>
          <w:szCs w:val="24"/>
        </w:rPr>
        <w:t>is</w:t>
      </w:r>
      <w:r w:rsidRPr="009E1258">
        <w:rPr>
          <w:spacing w:val="1"/>
          <w:sz w:val="24"/>
          <w:szCs w:val="24"/>
        </w:rPr>
        <w:t xml:space="preserve"> </w:t>
      </w:r>
      <w:r w:rsidRPr="009E1258">
        <w:rPr>
          <w:sz w:val="24"/>
          <w:szCs w:val="24"/>
        </w:rPr>
        <w:t>geen</w:t>
      </w:r>
      <w:r w:rsidRPr="009E1258">
        <w:rPr>
          <w:spacing w:val="1"/>
          <w:sz w:val="24"/>
          <w:szCs w:val="24"/>
        </w:rPr>
        <w:t xml:space="preserve"> </w:t>
      </w:r>
      <w:r w:rsidRPr="009E1258">
        <w:rPr>
          <w:sz w:val="24"/>
          <w:szCs w:val="24"/>
        </w:rPr>
        <w:t>algemene</w:t>
      </w:r>
      <w:r w:rsidRPr="009E1258">
        <w:rPr>
          <w:spacing w:val="1"/>
          <w:sz w:val="24"/>
          <w:szCs w:val="24"/>
        </w:rPr>
        <w:t xml:space="preserve"> </w:t>
      </w:r>
      <w:r w:rsidRPr="009E1258">
        <w:rPr>
          <w:sz w:val="24"/>
          <w:szCs w:val="24"/>
        </w:rPr>
        <w:t>lijn.</w:t>
      </w:r>
      <w:r w:rsidRPr="009E1258">
        <w:rPr>
          <w:spacing w:val="1"/>
          <w:sz w:val="24"/>
          <w:szCs w:val="24"/>
        </w:rPr>
        <w:t xml:space="preserve"> </w:t>
      </w:r>
      <w:r w:rsidRPr="009E1258">
        <w:rPr>
          <w:spacing w:val="-2"/>
          <w:sz w:val="24"/>
          <w:szCs w:val="24"/>
        </w:rPr>
        <w:t>Het</w:t>
      </w:r>
      <w:r w:rsidRPr="009E1258">
        <w:rPr>
          <w:spacing w:val="1"/>
          <w:sz w:val="24"/>
          <w:szCs w:val="24"/>
        </w:rPr>
        <w:t xml:space="preserve"> </w:t>
      </w:r>
      <w:r w:rsidRPr="009E1258">
        <w:rPr>
          <w:sz w:val="24"/>
          <w:szCs w:val="24"/>
        </w:rPr>
        <w:t>wangedrag</w:t>
      </w:r>
      <w:r w:rsidRPr="009E1258">
        <w:rPr>
          <w:spacing w:val="-5"/>
          <w:sz w:val="24"/>
          <w:szCs w:val="24"/>
        </w:rPr>
        <w:t xml:space="preserve"> </w:t>
      </w:r>
      <w:r w:rsidRPr="009E1258">
        <w:rPr>
          <w:sz w:val="24"/>
          <w:szCs w:val="24"/>
        </w:rPr>
        <w:t>moet</w:t>
      </w:r>
      <w:r w:rsidRPr="009E1258">
        <w:rPr>
          <w:spacing w:val="-4"/>
          <w:sz w:val="24"/>
          <w:szCs w:val="24"/>
        </w:rPr>
        <w:t xml:space="preserve"> </w:t>
      </w:r>
      <w:r w:rsidRPr="009E1258">
        <w:rPr>
          <w:spacing w:val="-2"/>
          <w:sz w:val="24"/>
          <w:szCs w:val="24"/>
        </w:rPr>
        <w:t>in</w:t>
      </w:r>
      <w:r w:rsidRPr="009E1258">
        <w:rPr>
          <w:spacing w:val="-4"/>
          <w:sz w:val="24"/>
          <w:szCs w:val="24"/>
        </w:rPr>
        <w:t xml:space="preserve"> </w:t>
      </w:r>
      <w:r w:rsidRPr="009E1258">
        <w:rPr>
          <w:spacing w:val="-2"/>
          <w:sz w:val="24"/>
          <w:szCs w:val="24"/>
        </w:rPr>
        <w:t>elk</w:t>
      </w:r>
      <w:r w:rsidRPr="009E1258">
        <w:rPr>
          <w:spacing w:val="-5"/>
          <w:sz w:val="24"/>
          <w:szCs w:val="24"/>
        </w:rPr>
        <w:t xml:space="preserve"> </w:t>
      </w:r>
      <w:r w:rsidRPr="009E1258">
        <w:rPr>
          <w:sz w:val="24"/>
          <w:szCs w:val="24"/>
        </w:rPr>
        <w:t>geval</w:t>
      </w:r>
      <w:r w:rsidRPr="009E1258">
        <w:rPr>
          <w:spacing w:val="-4"/>
          <w:sz w:val="24"/>
          <w:szCs w:val="24"/>
        </w:rPr>
        <w:t xml:space="preserve"> er</w:t>
      </w:r>
      <w:r w:rsidRPr="009E1258">
        <w:rPr>
          <w:sz w:val="24"/>
          <w:szCs w:val="24"/>
        </w:rPr>
        <w:t>nstig</w:t>
      </w:r>
      <w:r w:rsidRPr="009E1258">
        <w:rPr>
          <w:spacing w:val="-4"/>
          <w:sz w:val="24"/>
          <w:szCs w:val="24"/>
        </w:rPr>
        <w:t xml:space="preserve"> zijn.</w:t>
      </w:r>
    </w:p>
    <w:p w:rsidR="00706BD8" w:rsidRDefault="00706BD8" w:rsidP="009E1258">
      <w:pPr>
        <w:rPr>
          <w:spacing w:val="-5"/>
          <w:sz w:val="24"/>
          <w:szCs w:val="24"/>
        </w:rPr>
      </w:pPr>
    </w:p>
    <w:p w:rsidR="00706BD8" w:rsidRDefault="00706BD8" w:rsidP="009E1258">
      <w:pPr>
        <w:rPr>
          <w:spacing w:val="-5"/>
          <w:sz w:val="24"/>
          <w:szCs w:val="24"/>
        </w:rPr>
      </w:pPr>
    </w:p>
    <w:p w:rsidR="00394259" w:rsidRPr="009E1258" w:rsidRDefault="00394259" w:rsidP="009E1258">
      <w:pPr>
        <w:rPr>
          <w:color w:val="000000"/>
          <w:sz w:val="24"/>
          <w:szCs w:val="24"/>
        </w:rPr>
      </w:pPr>
      <w:r w:rsidRPr="009E1258">
        <w:rPr>
          <w:spacing w:val="-5"/>
          <w:sz w:val="24"/>
          <w:szCs w:val="24"/>
        </w:rPr>
        <w:t>Pr</w:t>
      </w:r>
      <w:r w:rsidRPr="009E1258">
        <w:rPr>
          <w:spacing w:val="-4"/>
          <w:sz w:val="24"/>
          <w:szCs w:val="24"/>
        </w:rPr>
        <w:t>ocedur</w:t>
      </w:r>
      <w:r w:rsidRPr="009E1258">
        <w:rPr>
          <w:spacing w:val="-5"/>
          <w:sz w:val="24"/>
          <w:szCs w:val="24"/>
        </w:rPr>
        <w:t>eel</w:t>
      </w:r>
      <w:r w:rsidRPr="009E1258">
        <w:rPr>
          <w:sz w:val="24"/>
          <w:szCs w:val="24"/>
        </w:rPr>
        <w:t xml:space="preserve"> </w:t>
      </w:r>
      <w:r w:rsidRPr="009E1258">
        <w:rPr>
          <w:spacing w:val="-2"/>
          <w:sz w:val="24"/>
          <w:szCs w:val="24"/>
        </w:rPr>
        <w:t>is</w:t>
      </w:r>
      <w:r w:rsidRPr="009E1258">
        <w:rPr>
          <w:sz w:val="24"/>
          <w:szCs w:val="24"/>
        </w:rPr>
        <w:t xml:space="preserve"> </w:t>
      </w:r>
      <w:r w:rsidRPr="009E1258">
        <w:rPr>
          <w:spacing w:val="-2"/>
          <w:sz w:val="24"/>
          <w:szCs w:val="24"/>
        </w:rPr>
        <w:t>het</w:t>
      </w:r>
      <w:r w:rsidRPr="009E1258">
        <w:rPr>
          <w:sz w:val="24"/>
          <w:szCs w:val="24"/>
        </w:rPr>
        <w:t xml:space="preserve"> volgende van groot belang:</w:t>
      </w:r>
    </w:p>
    <w:p w:rsidR="009E1258" w:rsidRPr="00706BD8" w:rsidRDefault="0013342C" w:rsidP="00706BD8">
      <w:pPr>
        <w:pStyle w:val="Lijstalinea"/>
        <w:numPr>
          <w:ilvl w:val="0"/>
          <w:numId w:val="29"/>
        </w:numPr>
        <w:rPr>
          <w:rFonts w:cs="Lucida Sans"/>
          <w:color w:val="000000"/>
          <w:sz w:val="24"/>
          <w:szCs w:val="24"/>
        </w:rPr>
      </w:pPr>
      <w:r w:rsidRPr="00706BD8">
        <w:rPr>
          <w:rFonts w:cs="Lucida Sans"/>
          <w:w w:val="95"/>
          <w:sz w:val="24"/>
          <w:szCs w:val="24"/>
        </w:rPr>
        <w:t>e</w:t>
      </w:r>
      <w:r w:rsidR="00394259" w:rsidRPr="00706BD8">
        <w:rPr>
          <w:rFonts w:cs="Lucida Sans"/>
          <w:w w:val="95"/>
          <w:sz w:val="24"/>
          <w:szCs w:val="24"/>
        </w:rPr>
        <w:t>r</w:t>
      </w:r>
      <w:r w:rsidR="00394259" w:rsidRPr="00706BD8">
        <w:rPr>
          <w:rFonts w:cs="Lucida Sans"/>
          <w:spacing w:val="-15"/>
          <w:w w:val="95"/>
          <w:sz w:val="24"/>
          <w:szCs w:val="24"/>
        </w:rPr>
        <w:t xml:space="preserve"> </w:t>
      </w:r>
      <w:r w:rsidR="00394259" w:rsidRPr="00706BD8">
        <w:rPr>
          <w:rFonts w:cs="Lucida Sans"/>
          <w:w w:val="95"/>
          <w:sz w:val="24"/>
          <w:szCs w:val="24"/>
        </w:rPr>
        <w:t>zijn</w:t>
      </w:r>
      <w:r w:rsidR="00394259" w:rsidRPr="00706BD8">
        <w:rPr>
          <w:rFonts w:cs="Lucida Sans"/>
          <w:spacing w:val="-14"/>
          <w:w w:val="95"/>
          <w:sz w:val="24"/>
          <w:szCs w:val="24"/>
        </w:rPr>
        <w:t xml:space="preserve"> </w:t>
      </w:r>
      <w:r w:rsidR="00394259" w:rsidRPr="00706BD8">
        <w:rPr>
          <w:rFonts w:cs="Lucida Sans"/>
          <w:spacing w:val="-2"/>
          <w:w w:val="95"/>
          <w:sz w:val="24"/>
          <w:szCs w:val="24"/>
        </w:rPr>
        <w:t>gedragsr</w:t>
      </w:r>
      <w:r w:rsidR="00394259" w:rsidRPr="00706BD8">
        <w:rPr>
          <w:rFonts w:cs="Lucida Sans"/>
          <w:spacing w:val="-1"/>
          <w:w w:val="95"/>
          <w:sz w:val="24"/>
          <w:szCs w:val="24"/>
        </w:rPr>
        <w:t>egels</w:t>
      </w:r>
      <w:r w:rsidR="00394259" w:rsidRPr="00706BD8">
        <w:rPr>
          <w:rFonts w:cs="Lucida Sans"/>
          <w:spacing w:val="-14"/>
          <w:w w:val="95"/>
          <w:sz w:val="24"/>
          <w:szCs w:val="24"/>
        </w:rPr>
        <w:t xml:space="preserve"> </w:t>
      </w:r>
      <w:r w:rsidR="00394259" w:rsidRPr="00706BD8">
        <w:rPr>
          <w:rFonts w:cs="Lucida Sans"/>
          <w:w w:val="95"/>
          <w:sz w:val="24"/>
          <w:szCs w:val="24"/>
        </w:rPr>
        <w:t>hoe</w:t>
      </w:r>
      <w:r w:rsidR="00394259" w:rsidRPr="00706BD8">
        <w:rPr>
          <w:rFonts w:cs="Lucida Sans"/>
          <w:spacing w:val="-15"/>
          <w:w w:val="95"/>
          <w:sz w:val="24"/>
          <w:szCs w:val="24"/>
        </w:rPr>
        <w:t xml:space="preserve"> </w:t>
      </w:r>
      <w:r w:rsidR="00394259" w:rsidRPr="00706BD8">
        <w:rPr>
          <w:rFonts w:cs="Lucida Sans"/>
          <w:w w:val="95"/>
          <w:sz w:val="24"/>
          <w:szCs w:val="24"/>
        </w:rPr>
        <w:t>het</w:t>
      </w:r>
      <w:r w:rsidR="00394259" w:rsidRPr="00706BD8">
        <w:rPr>
          <w:rFonts w:cs="Lucida Sans"/>
          <w:spacing w:val="-14"/>
          <w:w w:val="95"/>
          <w:sz w:val="24"/>
          <w:szCs w:val="24"/>
        </w:rPr>
        <w:t xml:space="preserve"> </w:t>
      </w:r>
      <w:r w:rsidR="00394259" w:rsidRPr="00706BD8">
        <w:rPr>
          <w:rFonts w:cs="Lucida Sans"/>
          <w:w w:val="95"/>
          <w:sz w:val="24"/>
          <w:szCs w:val="24"/>
        </w:rPr>
        <w:t>bevoegd</w:t>
      </w:r>
      <w:r w:rsidR="00394259" w:rsidRPr="00706BD8">
        <w:rPr>
          <w:rFonts w:cs="Lucida Sans"/>
          <w:spacing w:val="-14"/>
          <w:w w:val="95"/>
          <w:sz w:val="24"/>
          <w:szCs w:val="24"/>
        </w:rPr>
        <w:t xml:space="preserve"> </w:t>
      </w:r>
      <w:r w:rsidR="00394259" w:rsidRPr="00706BD8">
        <w:rPr>
          <w:rFonts w:cs="Lucida Sans"/>
          <w:w w:val="95"/>
          <w:sz w:val="24"/>
          <w:szCs w:val="24"/>
        </w:rPr>
        <w:t>gezag</w:t>
      </w:r>
      <w:r w:rsidR="00394259" w:rsidRPr="00706BD8">
        <w:rPr>
          <w:rFonts w:cs="Lucida Sans"/>
          <w:spacing w:val="-15"/>
          <w:w w:val="95"/>
          <w:sz w:val="24"/>
          <w:szCs w:val="24"/>
        </w:rPr>
        <w:t xml:space="preserve"> </w:t>
      </w:r>
      <w:r w:rsidR="00394259" w:rsidRPr="00706BD8">
        <w:rPr>
          <w:rFonts w:cs="Lucida Sans"/>
          <w:w w:val="95"/>
          <w:sz w:val="24"/>
          <w:szCs w:val="24"/>
        </w:rPr>
        <w:t>met</w:t>
      </w:r>
      <w:r w:rsidR="009E3ADD" w:rsidRPr="00706BD8">
        <w:rPr>
          <w:rFonts w:cs="Lucida Sans"/>
          <w:w w:val="95"/>
          <w:sz w:val="24"/>
          <w:szCs w:val="24"/>
        </w:rPr>
        <w:t xml:space="preserve"> </w:t>
      </w:r>
      <w:r w:rsidR="009E1258" w:rsidRPr="00706BD8">
        <w:rPr>
          <w:rFonts w:cs="Arial"/>
          <w:sz w:val="24"/>
          <w:szCs w:val="24"/>
        </w:rPr>
        <w:t>wangedrag omgaat en wanneer de gre</w:t>
      </w:r>
      <w:r w:rsidR="00706BD8">
        <w:rPr>
          <w:rFonts w:cs="Arial"/>
          <w:sz w:val="24"/>
          <w:szCs w:val="24"/>
        </w:rPr>
        <w:t>ns voor verwijdering is bereikt.</w:t>
      </w:r>
    </w:p>
    <w:p w:rsidR="009E1258" w:rsidRPr="009E3ADD" w:rsidRDefault="0013342C" w:rsidP="00706BD8">
      <w:pPr>
        <w:pStyle w:val="Lijstalinea"/>
        <w:numPr>
          <w:ilvl w:val="0"/>
          <w:numId w:val="30"/>
        </w:numPr>
        <w:rPr>
          <w:rFonts w:cs="Arial"/>
          <w:sz w:val="24"/>
          <w:szCs w:val="24"/>
        </w:rPr>
      </w:pPr>
      <w:r>
        <w:rPr>
          <w:rFonts w:cs="Arial"/>
          <w:sz w:val="24"/>
          <w:szCs w:val="24"/>
        </w:rPr>
        <w:t>(l</w:t>
      </w:r>
      <w:r w:rsidR="009E1258" w:rsidRPr="009E3ADD">
        <w:rPr>
          <w:rFonts w:cs="Arial"/>
          <w:sz w:val="24"/>
          <w:szCs w:val="24"/>
        </w:rPr>
        <w:t>ichtere) maatregelen ter voorkoming van herhaling hebben gefaal</w:t>
      </w:r>
      <w:r w:rsidR="00706BD8">
        <w:rPr>
          <w:rFonts w:cs="Arial"/>
          <w:sz w:val="24"/>
          <w:szCs w:val="24"/>
        </w:rPr>
        <w:t>d (schorsing, gedragsafspraken).</w:t>
      </w:r>
    </w:p>
    <w:p w:rsidR="00DD28A5" w:rsidRDefault="00DD28A5" w:rsidP="009E1258">
      <w:pPr>
        <w:rPr>
          <w:rFonts w:cs="Arial"/>
          <w:sz w:val="24"/>
          <w:szCs w:val="24"/>
        </w:rPr>
      </w:pPr>
    </w:p>
    <w:p w:rsidR="009E1258" w:rsidRPr="009E1258" w:rsidRDefault="00706BD8" w:rsidP="009E1258">
      <w:pPr>
        <w:rPr>
          <w:rFonts w:cs="Arial"/>
          <w:sz w:val="24"/>
          <w:szCs w:val="24"/>
        </w:rPr>
      </w:pPr>
      <w:r>
        <w:rPr>
          <w:rFonts w:cs="Arial"/>
          <w:sz w:val="24"/>
          <w:szCs w:val="24"/>
        </w:rPr>
        <w:t xml:space="preserve">De leerling en ouders </w:t>
      </w:r>
      <w:r w:rsidR="009E1258" w:rsidRPr="009E1258">
        <w:rPr>
          <w:rFonts w:cs="Arial"/>
          <w:sz w:val="24"/>
          <w:szCs w:val="24"/>
        </w:rPr>
        <w:t xml:space="preserve">zijn </w:t>
      </w:r>
      <w:r w:rsidR="009E3ADD" w:rsidRPr="009E1258">
        <w:rPr>
          <w:rFonts w:cs="Arial"/>
          <w:sz w:val="24"/>
          <w:szCs w:val="24"/>
        </w:rPr>
        <w:t xml:space="preserve">gewaarschuwd </w:t>
      </w:r>
      <w:r w:rsidR="009E1258" w:rsidRPr="009E1258">
        <w:rPr>
          <w:rFonts w:cs="Arial"/>
          <w:sz w:val="24"/>
          <w:szCs w:val="24"/>
        </w:rPr>
        <w:t>dat bij eerstvolgende herhaling tot verwijdering wordt overgegaan.</w:t>
      </w:r>
    </w:p>
    <w:p w:rsidR="009E1258" w:rsidRPr="009E1258" w:rsidRDefault="009E1258" w:rsidP="009E1258">
      <w:pPr>
        <w:rPr>
          <w:rFonts w:cs="Arial"/>
          <w:sz w:val="24"/>
          <w:szCs w:val="24"/>
        </w:rPr>
      </w:pPr>
      <w:r w:rsidRPr="009E1258">
        <w:rPr>
          <w:rFonts w:cs="Arial"/>
          <w:sz w:val="24"/>
          <w:szCs w:val="24"/>
        </w:rPr>
        <w:t>Wanneer</w:t>
      </w:r>
      <w:r w:rsidR="009E3ADD">
        <w:rPr>
          <w:rFonts w:cs="Arial"/>
          <w:sz w:val="24"/>
          <w:szCs w:val="24"/>
        </w:rPr>
        <w:t xml:space="preserve"> het gedrag van de leerling</w:t>
      </w:r>
      <w:r w:rsidRPr="009E1258">
        <w:rPr>
          <w:rFonts w:cs="Arial"/>
          <w:sz w:val="24"/>
          <w:szCs w:val="24"/>
        </w:rPr>
        <w:t xml:space="preserve"> (of zijn ouders) ondanks eerdere gedragsafspraken en ondanks een laatste </w:t>
      </w:r>
      <w:r w:rsidR="009E3ADD">
        <w:rPr>
          <w:rFonts w:cs="Arial"/>
          <w:sz w:val="24"/>
          <w:szCs w:val="24"/>
        </w:rPr>
        <w:t>waarschu</w:t>
      </w:r>
      <w:r w:rsidR="009E3ADD" w:rsidRPr="009E1258">
        <w:rPr>
          <w:rFonts w:cs="Arial"/>
          <w:sz w:val="24"/>
          <w:szCs w:val="24"/>
        </w:rPr>
        <w:t xml:space="preserve">wing </w:t>
      </w:r>
      <w:r w:rsidRPr="009E1258">
        <w:rPr>
          <w:rFonts w:cs="Arial"/>
          <w:sz w:val="24"/>
          <w:szCs w:val="24"/>
        </w:rPr>
        <w:t xml:space="preserve">niet verbetert, kan het bevoegd gezag, afhankelijk van de overige omstandigheden, tot </w:t>
      </w:r>
      <w:r w:rsidR="009E3ADD">
        <w:rPr>
          <w:rFonts w:cs="Arial"/>
          <w:sz w:val="24"/>
          <w:szCs w:val="24"/>
        </w:rPr>
        <w:t>verwij</w:t>
      </w:r>
      <w:r w:rsidRPr="009E1258">
        <w:rPr>
          <w:rFonts w:cs="Arial"/>
          <w:sz w:val="24"/>
          <w:szCs w:val="24"/>
        </w:rPr>
        <w:t>dering overgaan.</w:t>
      </w:r>
    </w:p>
    <w:p w:rsidR="009E3ADD" w:rsidRPr="00706BD8" w:rsidRDefault="009E1258" w:rsidP="009E3ADD">
      <w:pPr>
        <w:rPr>
          <w:rFonts w:cs="Arial"/>
          <w:sz w:val="24"/>
          <w:szCs w:val="24"/>
        </w:rPr>
      </w:pPr>
      <w:r w:rsidRPr="009E1258">
        <w:rPr>
          <w:rFonts w:cs="Arial"/>
          <w:sz w:val="24"/>
          <w:szCs w:val="24"/>
        </w:rPr>
        <w:t>Een licht vergrijp kan door herhaling uitgroeien tot er</w:t>
      </w:r>
      <w:r w:rsidR="009E3ADD">
        <w:rPr>
          <w:rFonts w:cs="Arial"/>
          <w:sz w:val="24"/>
          <w:szCs w:val="24"/>
        </w:rPr>
        <w:t>n</w:t>
      </w:r>
      <w:r w:rsidRPr="009E1258">
        <w:rPr>
          <w:rFonts w:cs="Arial"/>
          <w:sz w:val="24"/>
          <w:szCs w:val="24"/>
        </w:rPr>
        <w:t>stig wangedrag. Daarnaast is wangedrag denkbaar waarbij onmidde</w:t>
      </w:r>
      <w:r w:rsidR="00706BD8">
        <w:rPr>
          <w:rFonts w:cs="Arial"/>
          <w:sz w:val="24"/>
          <w:szCs w:val="24"/>
        </w:rPr>
        <w:t xml:space="preserve">llijke verwijdering is geboden </w:t>
      </w:r>
      <w:r w:rsidRPr="009E1258">
        <w:rPr>
          <w:rFonts w:cs="Arial"/>
          <w:sz w:val="24"/>
          <w:szCs w:val="24"/>
        </w:rPr>
        <w:t xml:space="preserve">zonder de genoemde eerdere maatregelen of voorafgaande waarschuwing. Dit geldt alleen in zeer ernstige gevallen. Voor de rechter is van groot belang dat het bevoegd </w:t>
      </w:r>
      <w:r w:rsidR="009E3ADD">
        <w:rPr>
          <w:rFonts w:cs="Arial"/>
          <w:sz w:val="24"/>
          <w:szCs w:val="24"/>
        </w:rPr>
        <w:t>ge</w:t>
      </w:r>
      <w:r w:rsidRPr="009E1258">
        <w:rPr>
          <w:rFonts w:cs="Arial"/>
          <w:sz w:val="24"/>
          <w:szCs w:val="24"/>
        </w:rPr>
        <w:t xml:space="preserve">zag bij zijn besluit een afweging heeft gemaakt tussen het belang van de school bij verwijdering en het belang van de leerling om op de school te blijven. Verwijdering kan voor de leerling immers verstrekkende gevolgen hebben. Hij verlaat een vertrouwde omgeving, er is een breuk in zijn ontwikkelingsproces en er kan zich een </w:t>
      </w:r>
      <w:r w:rsidR="009E3ADD">
        <w:rPr>
          <w:rFonts w:cs="Arial"/>
          <w:sz w:val="24"/>
          <w:szCs w:val="24"/>
        </w:rPr>
        <w:t>terugslag op zijn verdere ontwikkeling voordoen.</w:t>
      </w:r>
      <w:r w:rsidR="00706BD8">
        <w:rPr>
          <w:rFonts w:cs="Arial"/>
          <w:sz w:val="24"/>
          <w:szCs w:val="24"/>
        </w:rPr>
        <w:t xml:space="preserve"> </w:t>
      </w:r>
      <w:r w:rsidR="009E3ADD">
        <w:rPr>
          <w:spacing w:val="-4"/>
          <w:sz w:val="24"/>
          <w:szCs w:val="24"/>
        </w:rPr>
        <w:t xml:space="preserve">Dit geldt </w:t>
      </w:r>
      <w:r w:rsidR="009E3ADD" w:rsidRPr="009E3ADD">
        <w:rPr>
          <w:spacing w:val="-4"/>
          <w:sz w:val="24"/>
          <w:szCs w:val="24"/>
        </w:rPr>
        <w:t>zeker</w:t>
      </w:r>
      <w:r w:rsidR="009E3ADD" w:rsidRPr="009E3ADD">
        <w:rPr>
          <w:spacing w:val="14"/>
          <w:sz w:val="24"/>
          <w:szCs w:val="24"/>
        </w:rPr>
        <w:t xml:space="preserve"> </w:t>
      </w:r>
      <w:r w:rsidR="009E3ADD" w:rsidRPr="009E3ADD">
        <w:rPr>
          <w:sz w:val="24"/>
          <w:szCs w:val="24"/>
        </w:rPr>
        <w:t>wanneer</w:t>
      </w:r>
      <w:r w:rsidR="009E3ADD" w:rsidRPr="009E3ADD">
        <w:rPr>
          <w:spacing w:val="15"/>
          <w:sz w:val="24"/>
          <w:szCs w:val="24"/>
        </w:rPr>
        <w:t xml:space="preserve"> </w:t>
      </w:r>
      <w:r w:rsidR="009E3ADD" w:rsidRPr="009E3ADD">
        <w:rPr>
          <w:spacing w:val="-2"/>
          <w:sz w:val="24"/>
          <w:szCs w:val="24"/>
        </w:rPr>
        <w:t>de</w:t>
      </w:r>
      <w:r w:rsidR="009E3ADD" w:rsidRPr="009E3ADD">
        <w:rPr>
          <w:spacing w:val="14"/>
          <w:sz w:val="24"/>
          <w:szCs w:val="24"/>
        </w:rPr>
        <w:t xml:space="preserve"> </w:t>
      </w:r>
      <w:r w:rsidR="009E3ADD" w:rsidRPr="009E3ADD">
        <w:rPr>
          <w:sz w:val="24"/>
          <w:szCs w:val="24"/>
        </w:rPr>
        <w:t>verwijdering</w:t>
      </w:r>
      <w:r w:rsidR="009E3ADD" w:rsidRPr="009E3ADD">
        <w:rPr>
          <w:spacing w:val="15"/>
          <w:sz w:val="24"/>
          <w:szCs w:val="24"/>
        </w:rPr>
        <w:t xml:space="preserve"> </w:t>
      </w:r>
      <w:r w:rsidR="009E3ADD" w:rsidRPr="009E3ADD">
        <w:rPr>
          <w:sz w:val="24"/>
          <w:szCs w:val="24"/>
        </w:rPr>
        <w:t>plaatsvindt</w:t>
      </w:r>
      <w:r w:rsidR="009E3ADD" w:rsidRPr="009E3ADD">
        <w:rPr>
          <w:spacing w:val="14"/>
          <w:sz w:val="24"/>
          <w:szCs w:val="24"/>
        </w:rPr>
        <w:t xml:space="preserve"> </w:t>
      </w:r>
      <w:r w:rsidR="009E3ADD" w:rsidRPr="009E3ADD">
        <w:rPr>
          <w:spacing w:val="-2"/>
          <w:sz w:val="24"/>
          <w:szCs w:val="24"/>
        </w:rPr>
        <w:t>in</w:t>
      </w:r>
      <w:r w:rsidR="009E3ADD" w:rsidRPr="009E3ADD">
        <w:rPr>
          <w:spacing w:val="15"/>
          <w:sz w:val="24"/>
          <w:szCs w:val="24"/>
        </w:rPr>
        <w:t xml:space="preserve"> </w:t>
      </w:r>
      <w:r w:rsidR="009E3ADD" w:rsidRPr="009E3ADD">
        <w:rPr>
          <w:spacing w:val="-2"/>
          <w:sz w:val="24"/>
          <w:szCs w:val="24"/>
        </w:rPr>
        <w:t>de</w:t>
      </w:r>
      <w:r w:rsidR="009E3ADD" w:rsidRPr="009E3ADD">
        <w:rPr>
          <w:spacing w:val="15"/>
          <w:sz w:val="24"/>
          <w:szCs w:val="24"/>
        </w:rPr>
        <w:t xml:space="preserve"> </w:t>
      </w:r>
      <w:r w:rsidR="00DD28A5">
        <w:rPr>
          <w:sz w:val="24"/>
          <w:szCs w:val="24"/>
        </w:rPr>
        <w:t>peri</w:t>
      </w:r>
      <w:r w:rsidR="009E3ADD" w:rsidRPr="009E3ADD">
        <w:rPr>
          <w:spacing w:val="-2"/>
          <w:sz w:val="24"/>
          <w:szCs w:val="24"/>
        </w:rPr>
        <w:t>od</w:t>
      </w:r>
      <w:r w:rsidR="009E3ADD" w:rsidRPr="009E3ADD">
        <w:rPr>
          <w:sz w:val="24"/>
          <w:szCs w:val="24"/>
        </w:rPr>
        <w:t>e</w:t>
      </w:r>
      <w:r w:rsidR="009E3ADD" w:rsidRPr="009E3ADD">
        <w:rPr>
          <w:spacing w:val="1"/>
          <w:sz w:val="24"/>
          <w:szCs w:val="24"/>
        </w:rPr>
        <w:t xml:space="preserve"> </w:t>
      </w:r>
      <w:r w:rsidR="009E3ADD" w:rsidRPr="009E3ADD">
        <w:rPr>
          <w:sz w:val="24"/>
          <w:szCs w:val="24"/>
        </w:rPr>
        <w:t>w</w:t>
      </w:r>
      <w:r w:rsidR="009E3ADD" w:rsidRPr="009E3ADD">
        <w:rPr>
          <w:spacing w:val="-4"/>
          <w:sz w:val="24"/>
          <w:szCs w:val="24"/>
        </w:rPr>
        <w:t>aa</w:t>
      </w:r>
      <w:r w:rsidR="009E3ADD" w:rsidRPr="009E3ADD">
        <w:rPr>
          <w:sz w:val="24"/>
          <w:szCs w:val="24"/>
        </w:rPr>
        <w:t>rin</w:t>
      </w:r>
      <w:r w:rsidR="009E3ADD" w:rsidRPr="009E3ADD">
        <w:rPr>
          <w:spacing w:val="2"/>
          <w:sz w:val="24"/>
          <w:szCs w:val="24"/>
        </w:rPr>
        <w:t xml:space="preserve"> </w:t>
      </w:r>
      <w:r w:rsidR="009E3ADD" w:rsidRPr="009E3ADD">
        <w:rPr>
          <w:sz w:val="24"/>
          <w:szCs w:val="24"/>
        </w:rPr>
        <w:t>b</w:t>
      </w:r>
      <w:r w:rsidR="009E3ADD" w:rsidRPr="009E3ADD">
        <w:rPr>
          <w:spacing w:val="-4"/>
          <w:sz w:val="24"/>
          <w:szCs w:val="24"/>
        </w:rPr>
        <w:t>e</w:t>
      </w:r>
      <w:r w:rsidR="009E3ADD" w:rsidRPr="009E3ADD">
        <w:rPr>
          <w:sz w:val="24"/>
          <w:szCs w:val="24"/>
        </w:rPr>
        <w:t>slot</w:t>
      </w:r>
      <w:r w:rsidR="009E3ADD" w:rsidRPr="009E3ADD">
        <w:rPr>
          <w:spacing w:val="-4"/>
          <w:sz w:val="24"/>
          <w:szCs w:val="24"/>
        </w:rPr>
        <w:t>e</w:t>
      </w:r>
      <w:r w:rsidR="009E3ADD" w:rsidRPr="009E3ADD">
        <w:rPr>
          <w:sz w:val="24"/>
          <w:szCs w:val="24"/>
        </w:rPr>
        <w:t>n</w:t>
      </w:r>
      <w:r w:rsidR="009E3ADD" w:rsidRPr="009E3ADD">
        <w:rPr>
          <w:spacing w:val="2"/>
          <w:sz w:val="24"/>
          <w:szCs w:val="24"/>
        </w:rPr>
        <w:t xml:space="preserve"> </w:t>
      </w:r>
      <w:r w:rsidR="009E3ADD" w:rsidRPr="009E3ADD">
        <w:rPr>
          <w:sz w:val="24"/>
          <w:szCs w:val="24"/>
        </w:rPr>
        <w:t>wordt</w:t>
      </w:r>
      <w:r w:rsidR="009E3ADD" w:rsidRPr="009E3ADD">
        <w:rPr>
          <w:spacing w:val="2"/>
          <w:sz w:val="24"/>
          <w:szCs w:val="24"/>
        </w:rPr>
        <w:t xml:space="preserve"> </w:t>
      </w:r>
      <w:r w:rsidR="009E3ADD" w:rsidRPr="009E3ADD">
        <w:rPr>
          <w:sz w:val="24"/>
          <w:szCs w:val="24"/>
        </w:rPr>
        <w:t>ov</w:t>
      </w:r>
      <w:r w:rsidR="009E3ADD" w:rsidRPr="009E3ADD">
        <w:rPr>
          <w:spacing w:val="-4"/>
          <w:sz w:val="24"/>
          <w:szCs w:val="24"/>
        </w:rPr>
        <w:t>e</w:t>
      </w:r>
      <w:r w:rsidR="009E3ADD" w:rsidRPr="009E3ADD">
        <w:rPr>
          <w:sz w:val="24"/>
          <w:szCs w:val="24"/>
        </w:rPr>
        <w:t>r</w:t>
      </w:r>
      <w:r w:rsidR="009E3ADD" w:rsidRPr="009E3ADD">
        <w:rPr>
          <w:spacing w:val="2"/>
          <w:sz w:val="24"/>
          <w:szCs w:val="24"/>
        </w:rPr>
        <w:t xml:space="preserve"> </w:t>
      </w:r>
      <w:r w:rsidR="009E3ADD" w:rsidRPr="009E3ADD">
        <w:rPr>
          <w:spacing w:val="-2"/>
          <w:sz w:val="24"/>
          <w:szCs w:val="24"/>
        </w:rPr>
        <w:t>d</w:t>
      </w:r>
      <w:r w:rsidR="009E3ADD" w:rsidRPr="009E3ADD">
        <w:rPr>
          <w:sz w:val="24"/>
          <w:szCs w:val="24"/>
        </w:rPr>
        <w:t>e</w:t>
      </w:r>
      <w:r w:rsidR="009E3ADD" w:rsidRPr="009E3ADD">
        <w:rPr>
          <w:spacing w:val="2"/>
          <w:sz w:val="24"/>
          <w:szCs w:val="24"/>
        </w:rPr>
        <w:t xml:space="preserve"> </w:t>
      </w:r>
      <w:r w:rsidR="009E3ADD" w:rsidRPr="009E3ADD">
        <w:rPr>
          <w:spacing w:val="-4"/>
          <w:sz w:val="24"/>
          <w:szCs w:val="24"/>
        </w:rPr>
        <w:t>ov</w:t>
      </w:r>
      <w:r w:rsidR="009E3ADD" w:rsidRPr="009E3ADD">
        <w:rPr>
          <w:spacing w:val="-5"/>
          <w:sz w:val="24"/>
          <w:szCs w:val="24"/>
        </w:rPr>
        <w:t>e</w:t>
      </w:r>
      <w:r w:rsidR="009E3ADD" w:rsidRPr="009E3ADD">
        <w:rPr>
          <w:spacing w:val="-4"/>
          <w:sz w:val="24"/>
          <w:szCs w:val="24"/>
        </w:rPr>
        <w:t>rg</w:t>
      </w:r>
      <w:r w:rsidR="009E3ADD" w:rsidRPr="009E3ADD">
        <w:rPr>
          <w:spacing w:val="-5"/>
          <w:sz w:val="24"/>
          <w:szCs w:val="24"/>
        </w:rPr>
        <w:t>a</w:t>
      </w:r>
      <w:r w:rsidR="009E3ADD" w:rsidRPr="009E3ADD">
        <w:rPr>
          <w:spacing w:val="-4"/>
          <w:sz w:val="24"/>
          <w:szCs w:val="24"/>
        </w:rPr>
        <w:t>ng</w:t>
      </w:r>
      <w:r w:rsidR="009E3ADD" w:rsidRPr="009E3ADD">
        <w:rPr>
          <w:spacing w:val="2"/>
          <w:sz w:val="24"/>
          <w:szCs w:val="24"/>
        </w:rPr>
        <w:t xml:space="preserve"> </w:t>
      </w:r>
      <w:r w:rsidR="009E3ADD" w:rsidRPr="009E3ADD">
        <w:rPr>
          <w:sz w:val="24"/>
          <w:szCs w:val="24"/>
        </w:rPr>
        <w:t>n</w:t>
      </w:r>
      <w:r w:rsidR="009E3ADD" w:rsidRPr="009E3ADD">
        <w:rPr>
          <w:spacing w:val="-4"/>
          <w:sz w:val="24"/>
          <w:szCs w:val="24"/>
        </w:rPr>
        <w:t>aa</w:t>
      </w:r>
      <w:r w:rsidR="009E3ADD" w:rsidRPr="009E3ADD">
        <w:rPr>
          <w:sz w:val="24"/>
          <w:szCs w:val="24"/>
        </w:rPr>
        <w:t>r</w:t>
      </w:r>
      <w:r w:rsidR="009E3ADD" w:rsidRPr="009E3ADD">
        <w:rPr>
          <w:spacing w:val="2"/>
          <w:sz w:val="24"/>
          <w:szCs w:val="24"/>
        </w:rPr>
        <w:t xml:space="preserve"> </w:t>
      </w:r>
      <w:r w:rsidR="009E3ADD" w:rsidRPr="009E3ADD">
        <w:rPr>
          <w:sz w:val="24"/>
          <w:szCs w:val="24"/>
        </w:rPr>
        <w:t>ee</w:t>
      </w:r>
      <w:r w:rsidR="009E3ADD" w:rsidRPr="009E3ADD">
        <w:rPr>
          <w:spacing w:val="-2"/>
          <w:sz w:val="24"/>
          <w:szCs w:val="24"/>
        </w:rPr>
        <w:t>n</w:t>
      </w:r>
      <w:r w:rsidR="009E3ADD" w:rsidRPr="009E3ADD">
        <w:rPr>
          <w:spacing w:val="39"/>
          <w:sz w:val="24"/>
          <w:szCs w:val="24"/>
        </w:rPr>
        <w:t xml:space="preserve"> </w:t>
      </w:r>
      <w:r w:rsidR="009E3ADD" w:rsidRPr="009E3ADD">
        <w:rPr>
          <w:sz w:val="24"/>
          <w:szCs w:val="24"/>
        </w:rPr>
        <w:t>volgende</w:t>
      </w:r>
      <w:r w:rsidR="009E3ADD" w:rsidRPr="009E3ADD">
        <w:rPr>
          <w:spacing w:val="-2"/>
          <w:sz w:val="24"/>
          <w:szCs w:val="24"/>
        </w:rPr>
        <w:t xml:space="preserve"> </w:t>
      </w:r>
      <w:r w:rsidR="009E3ADD" w:rsidRPr="009E3ADD">
        <w:rPr>
          <w:sz w:val="24"/>
          <w:szCs w:val="24"/>
        </w:rPr>
        <w:t>groep</w:t>
      </w:r>
      <w:r w:rsidR="009E3ADD" w:rsidRPr="009E3ADD">
        <w:rPr>
          <w:spacing w:val="-2"/>
          <w:sz w:val="24"/>
          <w:szCs w:val="24"/>
        </w:rPr>
        <w:t xml:space="preserve"> of</w:t>
      </w:r>
      <w:r w:rsidR="009E3ADD" w:rsidRPr="009E3ADD">
        <w:rPr>
          <w:spacing w:val="-1"/>
          <w:sz w:val="24"/>
          <w:szCs w:val="24"/>
        </w:rPr>
        <w:t xml:space="preserve"> </w:t>
      </w:r>
      <w:r w:rsidR="009E3ADD" w:rsidRPr="009E3ADD">
        <w:rPr>
          <w:spacing w:val="-4"/>
          <w:sz w:val="24"/>
          <w:szCs w:val="24"/>
        </w:rPr>
        <w:t>naar</w:t>
      </w:r>
      <w:r w:rsidR="009E3ADD" w:rsidRPr="009E3ADD">
        <w:rPr>
          <w:spacing w:val="-2"/>
          <w:sz w:val="24"/>
          <w:szCs w:val="24"/>
        </w:rPr>
        <w:t xml:space="preserve"> het</w:t>
      </w:r>
      <w:r w:rsidR="009E3ADD" w:rsidRPr="009E3ADD">
        <w:rPr>
          <w:spacing w:val="-1"/>
          <w:sz w:val="24"/>
          <w:szCs w:val="24"/>
        </w:rPr>
        <w:t xml:space="preserve"> </w:t>
      </w:r>
      <w:r w:rsidR="009E3ADD" w:rsidRPr="009E3ADD">
        <w:rPr>
          <w:sz w:val="24"/>
          <w:szCs w:val="24"/>
        </w:rPr>
        <w:t>voortgezet</w:t>
      </w:r>
      <w:r w:rsidR="009E3ADD" w:rsidRPr="009E3ADD">
        <w:rPr>
          <w:spacing w:val="-2"/>
          <w:sz w:val="24"/>
          <w:szCs w:val="24"/>
        </w:rPr>
        <w:t xml:space="preserve"> </w:t>
      </w:r>
      <w:r w:rsidR="009E3ADD" w:rsidRPr="009E3ADD">
        <w:rPr>
          <w:sz w:val="24"/>
          <w:szCs w:val="24"/>
        </w:rPr>
        <w:t>onderwijs.</w:t>
      </w:r>
    </w:p>
    <w:p w:rsidR="009E3ADD" w:rsidRPr="009E3ADD" w:rsidRDefault="009E3ADD" w:rsidP="009E3ADD">
      <w:pPr>
        <w:rPr>
          <w:color w:val="000000"/>
          <w:sz w:val="24"/>
          <w:szCs w:val="24"/>
        </w:rPr>
      </w:pPr>
      <w:r w:rsidRPr="009E3ADD">
        <w:rPr>
          <w:spacing w:val="-6"/>
          <w:sz w:val="24"/>
          <w:szCs w:val="24"/>
        </w:rPr>
        <w:t>V</w:t>
      </w:r>
      <w:r w:rsidRPr="009E3ADD">
        <w:rPr>
          <w:spacing w:val="-5"/>
          <w:sz w:val="24"/>
          <w:szCs w:val="24"/>
        </w:rPr>
        <w:t>oor</w:t>
      </w:r>
      <w:r w:rsidRPr="009E3ADD">
        <w:rPr>
          <w:spacing w:val="5"/>
          <w:sz w:val="24"/>
          <w:szCs w:val="24"/>
        </w:rPr>
        <w:t xml:space="preserve"> </w:t>
      </w:r>
      <w:r w:rsidRPr="009E3ADD">
        <w:rPr>
          <w:spacing w:val="-2"/>
          <w:sz w:val="24"/>
          <w:szCs w:val="24"/>
        </w:rPr>
        <w:t>de</w:t>
      </w:r>
      <w:r w:rsidRPr="009E3ADD">
        <w:rPr>
          <w:spacing w:val="6"/>
          <w:sz w:val="24"/>
          <w:szCs w:val="24"/>
        </w:rPr>
        <w:t xml:space="preserve"> </w:t>
      </w:r>
      <w:r w:rsidRPr="009E3ADD">
        <w:rPr>
          <w:sz w:val="24"/>
          <w:szCs w:val="24"/>
        </w:rPr>
        <w:t>school</w:t>
      </w:r>
      <w:r w:rsidRPr="009E3ADD">
        <w:rPr>
          <w:spacing w:val="6"/>
          <w:sz w:val="24"/>
          <w:szCs w:val="24"/>
        </w:rPr>
        <w:t xml:space="preserve"> </w:t>
      </w:r>
      <w:r w:rsidRPr="009E3ADD">
        <w:rPr>
          <w:spacing w:val="-2"/>
          <w:sz w:val="24"/>
          <w:szCs w:val="24"/>
        </w:rPr>
        <w:t>kan</w:t>
      </w:r>
      <w:r w:rsidRPr="009E3ADD">
        <w:rPr>
          <w:spacing w:val="6"/>
          <w:sz w:val="24"/>
          <w:szCs w:val="24"/>
        </w:rPr>
        <w:t xml:space="preserve"> </w:t>
      </w:r>
      <w:r w:rsidRPr="009E3ADD">
        <w:rPr>
          <w:sz w:val="24"/>
          <w:szCs w:val="24"/>
        </w:rPr>
        <w:t>van</w:t>
      </w:r>
      <w:r w:rsidRPr="009E3ADD">
        <w:rPr>
          <w:spacing w:val="6"/>
          <w:sz w:val="24"/>
          <w:szCs w:val="24"/>
        </w:rPr>
        <w:t xml:space="preserve"> </w:t>
      </w:r>
      <w:r w:rsidRPr="009E3ADD">
        <w:rPr>
          <w:sz w:val="24"/>
          <w:szCs w:val="24"/>
        </w:rPr>
        <w:t>belang</w:t>
      </w:r>
      <w:r w:rsidRPr="009E3ADD">
        <w:rPr>
          <w:spacing w:val="6"/>
          <w:sz w:val="24"/>
          <w:szCs w:val="24"/>
        </w:rPr>
        <w:t xml:space="preserve"> </w:t>
      </w:r>
      <w:r w:rsidRPr="009E3ADD">
        <w:rPr>
          <w:spacing w:val="-4"/>
          <w:sz w:val="24"/>
          <w:szCs w:val="24"/>
        </w:rPr>
        <w:t>zijn</w:t>
      </w:r>
      <w:r w:rsidRPr="009E3ADD">
        <w:rPr>
          <w:spacing w:val="6"/>
          <w:sz w:val="24"/>
          <w:szCs w:val="24"/>
        </w:rPr>
        <w:t xml:space="preserve"> </w:t>
      </w:r>
      <w:r w:rsidRPr="009E3ADD">
        <w:rPr>
          <w:spacing w:val="-2"/>
          <w:sz w:val="24"/>
          <w:szCs w:val="24"/>
        </w:rPr>
        <w:t>dat</w:t>
      </w:r>
      <w:r w:rsidRPr="009E3ADD">
        <w:rPr>
          <w:spacing w:val="6"/>
          <w:sz w:val="24"/>
          <w:szCs w:val="24"/>
        </w:rPr>
        <w:t xml:space="preserve"> </w:t>
      </w:r>
      <w:r w:rsidRPr="009E3ADD">
        <w:rPr>
          <w:sz w:val="24"/>
          <w:szCs w:val="24"/>
        </w:rPr>
        <w:t>zonder</w:t>
      </w:r>
      <w:r w:rsidRPr="009E3ADD">
        <w:rPr>
          <w:spacing w:val="5"/>
          <w:sz w:val="24"/>
          <w:szCs w:val="24"/>
        </w:rPr>
        <w:t xml:space="preserve"> </w:t>
      </w:r>
      <w:r>
        <w:rPr>
          <w:sz w:val="24"/>
          <w:szCs w:val="24"/>
        </w:rPr>
        <w:t>verwij</w:t>
      </w:r>
      <w:r w:rsidRPr="009E3ADD">
        <w:rPr>
          <w:sz w:val="24"/>
          <w:szCs w:val="24"/>
        </w:rPr>
        <w:t>dering</w:t>
      </w:r>
      <w:r w:rsidRPr="009E3ADD">
        <w:rPr>
          <w:spacing w:val="-4"/>
          <w:sz w:val="24"/>
          <w:szCs w:val="24"/>
        </w:rPr>
        <w:t xml:space="preserve"> </w:t>
      </w:r>
      <w:r w:rsidRPr="009E3ADD">
        <w:rPr>
          <w:spacing w:val="-2"/>
          <w:sz w:val="24"/>
          <w:szCs w:val="24"/>
        </w:rPr>
        <w:t>de</w:t>
      </w:r>
      <w:r w:rsidRPr="009E3ADD">
        <w:rPr>
          <w:spacing w:val="-4"/>
          <w:sz w:val="24"/>
          <w:szCs w:val="24"/>
        </w:rPr>
        <w:t xml:space="preserve"> </w:t>
      </w:r>
      <w:r w:rsidRPr="009E3ADD">
        <w:rPr>
          <w:sz w:val="24"/>
          <w:szCs w:val="24"/>
        </w:rPr>
        <w:t>rust en</w:t>
      </w:r>
      <w:r w:rsidRPr="009E3ADD">
        <w:rPr>
          <w:spacing w:val="-4"/>
          <w:sz w:val="24"/>
          <w:szCs w:val="24"/>
        </w:rPr>
        <w:t xml:space="preserve"> </w:t>
      </w:r>
      <w:r w:rsidRPr="009E3ADD">
        <w:rPr>
          <w:spacing w:val="-2"/>
          <w:sz w:val="24"/>
          <w:szCs w:val="24"/>
        </w:rPr>
        <w:t>de</w:t>
      </w:r>
      <w:r w:rsidRPr="009E3ADD">
        <w:rPr>
          <w:spacing w:val="-4"/>
          <w:sz w:val="24"/>
          <w:szCs w:val="24"/>
        </w:rPr>
        <w:t xml:space="preserve"> </w:t>
      </w:r>
      <w:r w:rsidRPr="009E3ADD">
        <w:rPr>
          <w:sz w:val="24"/>
          <w:szCs w:val="24"/>
        </w:rPr>
        <w:t xml:space="preserve">veiligheid </w:t>
      </w:r>
      <w:r w:rsidRPr="009E3ADD">
        <w:rPr>
          <w:spacing w:val="-2"/>
          <w:sz w:val="24"/>
          <w:szCs w:val="24"/>
        </w:rPr>
        <w:t>op</w:t>
      </w:r>
      <w:r w:rsidRPr="009E3ADD">
        <w:rPr>
          <w:spacing w:val="-4"/>
          <w:sz w:val="24"/>
          <w:szCs w:val="24"/>
        </w:rPr>
        <w:t xml:space="preserve"> </w:t>
      </w:r>
      <w:r w:rsidRPr="009E3ADD">
        <w:rPr>
          <w:spacing w:val="-2"/>
          <w:sz w:val="24"/>
          <w:szCs w:val="24"/>
        </w:rPr>
        <w:t>de</w:t>
      </w:r>
      <w:r w:rsidRPr="009E3ADD">
        <w:rPr>
          <w:sz w:val="24"/>
          <w:szCs w:val="24"/>
        </w:rPr>
        <w:t xml:space="preserve"> school</w:t>
      </w:r>
      <w:r w:rsidRPr="009E3ADD">
        <w:rPr>
          <w:spacing w:val="-4"/>
          <w:sz w:val="24"/>
          <w:szCs w:val="24"/>
        </w:rPr>
        <w:t xml:space="preserve"> </w:t>
      </w:r>
      <w:r w:rsidRPr="009E3ADD">
        <w:rPr>
          <w:sz w:val="24"/>
          <w:szCs w:val="24"/>
        </w:rPr>
        <w:t>niet</w:t>
      </w:r>
      <w:r w:rsidRPr="009E3ADD">
        <w:rPr>
          <w:spacing w:val="-4"/>
          <w:sz w:val="24"/>
          <w:szCs w:val="24"/>
        </w:rPr>
        <w:t xml:space="preserve"> </w:t>
      </w:r>
      <w:r w:rsidRPr="009E3ADD">
        <w:rPr>
          <w:sz w:val="24"/>
          <w:szCs w:val="24"/>
        </w:rPr>
        <w:t>langer</w:t>
      </w:r>
      <w:r w:rsidRPr="009E3ADD">
        <w:rPr>
          <w:spacing w:val="38"/>
          <w:w w:val="99"/>
          <w:sz w:val="24"/>
          <w:szCs w:val="24"/>
        </w:rPr>
        <w:t xml:space="preserve"> </w:t>
      </w:r>
      <w:r w:rsidRPr="009E3ADD">
        <w:rPr>
          <w:sz w:val="24"/>
          <w:szCs w:val="24"/>
        </w:rPr>
        <w:t>gegarandeerd</w:t>
      </w:r>
      <w:r w:rsidRPr="009E3ADD">
        <w:rPr>
          <w:spacing w:val="8"/>
          <w:sz w:val="24"/>
          <w:szCs w:val="24"/>
        </w:rPr>
        <w:t xml:space="preserve"> </w:t>
      </w:r>
      <w:r w:rsidRPr="009E3ADD">
        <w:rPr>
          <w:sz w:val="24"/>
          <w:szCs w:val="24"/>
        </w:rPr>
        <w:t>kunnen</w:t>
      </w:r>
      <w:r w:rsidRPr="009E3ADD">
        <w:rPr>
          <w:spacing w:val="8"/>
          <w:sz w:val="24"/>
          <w:szCs w:val="24"/>
        </w:rPr>
        <w:t xml:space="preserve"> </w:t>
      </w:r>
      <w:r w:rsidRPr="009E3ADD">
        <w:rPr>
          <w:sz w:val="24"/>
          <w:szCs w:val="24"/>
        </w:rPr>
        <w:t>worden.</w:t>
      </w:r>
      <w:r w:rsidRPr="009E3ADD">
        <w:rPr>
          <w:spacing w:val="8"/>
          <w:sz w:val="24"/>
          <w:szCs w:val="24"/>
        </w:rPr>
        <w:t xml:space="preserve"> </w:t>
      </w:r>
      <w:r w:rsidRPr="009E3ADD">
        <w:rPr>
          <w:spacing w:val="-2"/>
          <w:sz w:val="24"/>
          <w:szCs w:val="24"/>
        </w:rPr>
        <w:t>Het</w:t>
      </w:r>
      <w:r w:rsidRPr="009E3ADD">
        <w:rPr>
          <w:spacing w:val="8"/>
          <w:sz w:val="24"/>
          <w:szCs w:val="24"/>
        </w:rPr>
        <w:t xml:space="preserve"> </w:t>
      </w:r>
      <w:r w:rsidRPr="009E3ADD">
        <w:rPr>
          <w:spacing w:val="-2"/>
          <w:sz w:val="24"/>
          <w:szCs w:val="24"/>
        </w:rPr>
        <w:t>is</w:t>
      </w:r>
      <w:r w:rsidRPr="009E3ADD">
        <w:rPr>
          <w:spacing w:val="8"/>
          <w:sz w:val="24"/>
          <w:szCs w:val="24"/>
        </w:rPr>
        <w:t xml:space="preserve"> </w:t>
      </w:r>
      <w:r w:rsidRPr="009E3ADD">
        <w:rPr>
          <w:sz w:val="24"/>
          <w:szCs w:val="24"/>
        </w:rPr>
        <w:t>raadzaam</w:t>
      </w:r>
      <w:r w:rsidRPr="009E3ADD">
        <w:rPr>
          <w:spacing w:val="8"/>
          <w:sz w:val="24"/>
          <w:szCs w:val="24"/>
        </w:rPr>
        <w:t xml:space="preserve"> </w:t>
      </w:r>
      <w:r w:rsidRPr="009E3ADD">
        <w:rPr>
          <w:spacing w:val="-2"/>
          <w:sz w:val="24"/>
          <w:szCs w:val="24"/>
        </w:rPr>
        <w:t>in</w:t>
      </w:r>
      <w:r w:rsidRPr="009E3ADD">
        <w:rPr>
          <w:spacing w:val="9"/>
          <w:sz w:val="24"/>
          <w:szCs w:val="24"/>
        </w:rPr>
        <w:t xml:space="preserve"> </w:t>
      </w:r>
      <w:r w:rsidRPr="009E3ADD">
        <w:rPr>
          <w:sz w:val="24"/>
          <w:szCs w:val="24"/>
        </w:rPr>
        <w:t>de</w:t>
      </w:r>
      <w:r w:rsidRPr="009E3ADD">
        <w:rPr>
          <w:spacing w:val="26"/>
          <w:w w:val="101"/>
          <w:sz w:val="24"/>
          <w:szCs w:val="24"/>
        </w:rPr>
        <w:t xml:space="preserve"> </w:t>
      </w:r>
      <w:r w:rsidRPr="009E3ADD">
        <w:rPr>
          <w:sz w:val="24"/>
          <w:szCs w:val="24"/>
        </w:rPr>
        <w:t>v</w:t>
      </w:r>
      <w:r w:rsidRPr="009E3ADD">
        <w:rPr>
          <w:spacing w:val="-4"/>
          <w:sz w:val="24"/>
          <w:szCs w:val="24"/>
        </w:rPr>
        <w:t>e</w:t>
      </w:r>
      <w:r w:rsidRPr="009E3ADD">
        <w:rPr>
          <w:sz w:val="24"/>
          <w:szCs w:val="24"/>
        </w:rPr>
        <w:t>rschill</w:t>
      </w:r>
      <w:r w:rsidRPr="009E3ADD">
        <w:rPr>
          <w:spacing w:val="-4"/>
          <w:sz w:val="24"/>
          <w:szCs w:val="24"/>
        </w:rPr>
        <w:t>e</w:t>
      </w:r>
      <w:r w:rsidRPr="009E3ADD">
        <w:rPr>
          <w:sz w:val="24"/>
          <w:szCs w:val="24"/>
        </w:rPr>
        <w:t>nd</w:t>
      </w:r>
      <w:r w:rsidRPr="009E3ADD">
        <w:rPr>
          <w:spacing w:val="-4"/>
          <w:sz w:val="24"/>
          <w:szCs w:val="24"/>
        </w:rPr>
        <w:t>e</w:t>
      </w:r>
      <w:r w:rsidRPr="009E3ADD">
        <w:rPr>
          <w:spacing w:val="41"/>
          <w:sz w:val="24"/>
          <w:szCs w:val="24"/>
        </w:rPr>
        <w:t xml:space="preserve"> </w:t>
      </w:r>
      <w:r w:rsidRPr="009E3ADD">
        <w:rPr>
          <w:sz w:val="24"/>
          <w:szCs w:val="24"/>
        </w:rPr>
        <w:t>st</w:t>
      </w:r>
      <w:r w:rsidRPr="009E3ADD">
        <w:rPr>
          <w:spacing w:val="-4"/>
          <w:sz w:val="24"/>
          <w:szCs w:val="24"/>
        </w:rPr>
        <w:t>a</w:t>
      </w:r>
      <w:r w:rsidRPr="009E3ADD">
        <w:rPr>
          <w:sz w:val="24"/>
          <w:szCs w:val="24"/>
        </w:rPr>
        <w:t>di</w:t>
      </w:r>
      <w:r w:rsidRPr="009E3ADD">
        <w:rPr>
          <w:spacing w:val="-4"/>
          <w:sz w:val="24"/>
          <w:szCs w:val="24"/>
        </w:rPr>
        <w:t>a</w:t>
      </w:r>
      <w:r w:rsidRPr="009E3ADD">
        <w:rPr>
          <w:spacing w:val="41"/>
          <w:sz w:val="24"/>
          <w:szCs w:val="24"/>
        </w:rPr>
        <w:t xml:space="preserve"> </w:t>
      </w:r>
      <w:r w:rsidRPr="009E3ADD">
        <w:rPr>
          <w:spacing w:val="-2"/>
          <w:sz w:val="24"/>
          <w:szCs w:val="24"/>
        </w:rPr>
        <w:t>v</w:t>
      </w:r>
      <w:r w:rsidRPr="009E3ADD">
        <w:rPr>
          <w:sz w:val="24"/>
          <w:szCs w:val="24"/>
        </w:rPr>
        <w:t>a</w:t>
      </w:r>
      <w:r w:rsidRPr="009E3ADD">
        <w:rPr>
          <w:spacing w:val="-2"/>
          <w:sz w:val="24"/>
          <w:szCs w:val="24"/>
        </w:rPr>
        <w:t>n</w:t>
      </w:r>
      <w:r w:rsidRPr="009E3ADD">
        <w:rPr>
          <w:spacing w:val="41"/>
          <w:sz w:val="24"/>
          <w:szCs w:val="24"/>
        </w:rPr>
        <w:t xml:space="preserve"> </w:t>
      </w:r>
      <w:r w:rsidRPr="009E3ADD">
        <w:rPr>
          <w:spacing w:val="-2"/>
          <w:sz w:val="24"/>
          <w:szCs w:val="24"/>
        </w:rPr>
        <w:t>d</w:t>
      </w:r>
      <w:r w:rsidRPr="009E3ADD">
        <w:rPr>
          <w:sz w:val="24"/>
          <w:szCs w:val="24"/>
        </w:rPr>
        <w:t>e</w:t>
      </w:r>
      <w:r w:rsidRPr="009E3ADD">
        <w:rPr>
          <w:spacing w:val="41"/>
          <w:sz w:val="24"/>
          <w:szCs w:val="24"/>
        </w:rPr>
        <w:t xml:space="preserve"> </w:t>
      </w:r>
      <w:r w:rsidRPr="009E3ADD">
        <w:rPr>
          <w:spacing w:val="-4"/>
          <w:sz w:val="24"/>
          <w:szCs w:val="24"/>
        </w:rPr>
        <w:t>proc</w:t>
      </w:r>
      <w:r w:rsidRPr="009E3ADD">
        <w:rPr>
          <w:spacing w:val="-5"/>
          <w:sz w:val="24"/>
          <w:szCs w:val="24"/>
        </w:rPr>
        <w:t>e</w:t>
      </w:r>
      <w:r w:rsidRPr="009E3ADD">
        <w:rPr>
          <w:spacing w:val="-4"/>
          <w:sz w:val="24"/>
          <w:szCs w:val="24"/>
        </w:rPr>
        <w:t>dur</w:t>
      </w:r>
      <w:r w:rsidRPr="009E3ADD">
        <w:rPr>
          <w:spacing w:val="-5"/>
          <w:sz w:val="24"/>
          <w:szCs w:val="24"/>
        </w:rPr>
        <w:t>e</w:t>
      </w:r>
      <w:r w:rsidRPr="009E3ADD">
        <w:rPr>
          <w:spacing w:val="41"/>
          <w:sz w:val="24"/>
          <w:szCs w:val="24"/>
        </w:rPr>
        <w:t xml:space="preserve"> </w:t>
      </w:r>
      <w:r w:rsidRPr="009E3ADD">
        <w:rPr>
          <w:spacing w:val="-2"/>
          <w:sz w:val="24"/>
          <w:szCs w:val="24"/>
        </w:rPr>
        <w:t>d</w:t>
      </w:r>
      <w:r w:rsidRPr="009E3ADD">
        <w:rPr>
          <w:sz w:val="24"/>
          <w:szCs w:val="24"/>
        </w:rPr>
        <w:t>e</w:t>
      </w:r>
      <w:r w:rsidRPr="009E3ADD">
        <w:rPr>
          <w:spacing w:val="41"/>
          <w:sz w:val="24"/>
          <w:szCs w:val="24"/>
        </w:rPr>
        <w:t xml:space="preserve"> </w:t>
      </w:r>
      <w:r w:rsidRPr="009E3ADD">
        <w:rPr>
          <w:spacing w:val="-4"/>
          <w:sz w:val="24"/>
          <w:szCs w:val="24"/>
        </w:rPr>
        <w:t>I</w:t>
      </w:r>
      <w:r w:rsidRPr="009E3ADD">
        <w:rPr>
          <w:sz w:val="24"/>
          <w:szCs w:val="24"/>
        </w:rPr>
        <w:t>nsp</w:t>
      </w:r>
      <w:r w:rsidRPr="009E3ADD">
        <w:rPr>
          <w:spacing w:val="-4"/>
          <w:sz w:val="24"/>
          <w:szCs w:val="24"/>
        </w:rPr>
        <w:t>e</w:t>
      </w:r>
      <w:r w:rsidRPr="009E3ADD">
        <w:rPr>
          <w:sz w:val="24"/>
          <w:szCs w:val="24"/>
        </w:rPr>
        <w:t>cti</w:t>
      </w:r>
      <w:r w:rsidRPr="009E3ADD">
        <w:rPr>
          <w:spacing w:val="-4"/>
          <w:sz w:val="24"/>
          <w:szCs w:val="24"/>
        </w:rPr>
        <w:t>e</w:t>
      </w:r>
      <w:r w:rsidRPr="009E3ADD">
        <w:rPr>
          <w:spacing w:val="35"/>
          <w:w w:val="96"/>
          <w:sz w:val="24"/>
          <w:szCs w:val="24"/>
        </w:rPr>
        <w:t xml:space="preserve"> </w:t>
      </w:r>
      <w:r w:rsidRPr="009E3ADD">
        <w:rPr>
          <w:sz w:val="24"/>
          <w:szCs w:val="24"/>
        </w:rPr>
        <w:t xml:space="preserve">voor </w:t>
      </w:r>
      <w:r w:rsidRPr="009E3ADD">
        <w:rPr>
          <w:spacing w:val="-2"/>
          <w:sz w:val="24"/>
          <w:szCs w:val="24"/>
        </w:rPr>
        <w:t>het</w:t>
      </w:r>
      <w:r w:rsidRPr="009E3ADD">
        <w:rPr>
          <w:sz w:val="24"/>
          <w:szCs w:val="24"/>
        </w:rPr>
        <w:t xml:space="preserve"> Onderwijs </w:t>
      </w:r>
      <w:r w:rsidRPr="009E3ADD">
        <w:rPr>
          <w:spacing w:val="-2"/>
          <w:sz w:val="24"/>
          <w:szCs w:val="24"/>
        </w:rPr>
        <w:t>te</w:t>
      </w:r>
      <w:r w:rsidRPr="009E3ADD">
        <w:rPr>
          <w:sz w:val="24"/>
          <w:szCs w:val="24"/>
        </w:rPr>
        <w:t xml:space="preserve"> raadplegen. De</w:t>
      </w:r>
      <w:r w:rsidRPr="009E3ADD">
        <w:rPr>
          <w:spacing w:val="1"/>
          <w:sz w:val="24"/>
          <w:szCs w:val="24"/>
        </w:rPr>
        <w:t xml:space="preserve"> </w:t>
      </w:r>
      <w:r w:rsidRPr="009E3ADD">
        <w:rPr>
          <w:sz w:val="24"/>
          <w:szCs w:val="24"/>
        </w:rPr>
        <w:t>rechter vindt het</w:t>
      </w:r>
      <w:r w:rsidRPr="009E3ADD">
        <w:rPr>
          <w:spacing w:val="26"/>
          <w:w w:val="101"/>
          <w:sz w:val="24"/>
          <w:szCs w:val="24"/>
        </w:rPr>
        <w:t xml:space="preserve"> </w:t>
      </w:r>
      <w:r w:rsidRPr="009E3ADD">
        <w:rPr>
          <w:sz w:val="24"/>
          <w:szCs w:val="24"/>
        </w:rPr>
        <w:t>belangrijk</w:t>
      </w:r>
      <w:r w:rsidRPr="009E3ADD">
        <w:rPr>
          <w:spacing w:val="18"/>
          <w:sz w:val="24"/>
          <w:szCs w:val="24"/>
        </w:rPr>
        <w:t xml:space="preserve"> </w:t>
      </w:r>
      <w:r w:rsidRPr="009E3ADD">
        <w:rPr>
          <w:spacing w:val="-2"/>
          <w:sz w:val="24"/>
          <w:szCs w:val="24"/>
        </w:rPr>
        <w:t>dat</w:t>
      </w:r>
      <w:r w:rsidRPr="009E3ADD">
        <w:rPr>
          <w:spacing w:val="18"/>
          <w:sz w:val="24"/>
          <w:szCs w:val="24"/>
        </w:rPr>
        <w:t xml:space="preserve"> </w:t>
      </w:r>
      <w:r w:rsidRPr="009E3ADD">
        <w:rPr>
          <w:sz w:val="24"/>
          <w:szCs w:val="24"/>
        </w:rPr>
        <w:t>deze</w:t>
      </w:r>
      <w:r w:rsidRPr="009E3ADD">
        <w:rPr>
          <w:spacing w:val="19"/>
          <w:sz w:val="24"/>
          <w:szCs w:val="24"/>
        </w:rPr>
        <w:t xml:space="preserve"> </w:t>
      </w:r>
      <w:r w:rsidRPr="009E3ADD">
        <w:rPr>
          <w:sz w:val="24"/>
          <w:szCs w:val="24"/>
        </w:rPr>
        <w:t>heeft</w:t>
      </w:r>
      <w:r w:rsidRPr="009E3ADD">
        <w:rPr>
          <w:spacing w:val="18"/>
          <w:sz w:val="24"/>
          <w:szCs w:val="24"/>
        </w:rPr>
        <w:t xml:space="preserve"> </w:t>
      </w:r>
      <w:r w:rsidRPr="009E3ADD">
        <w:rPr>
          <w:sz w:val="24"/>
          <w:szCs w:val="24"/>
        </w:rPr>
        <w:t>ingestemd</w:t>
      </w:r>
      <w:r w:rsidRPr="009E3ADD">
        <w:rPr>
          <w:spacing w:val="19"/>
          <w:sz w:val="24"/>
          <w:szCs w:val="24"/>
        </w:rPr>
        <w:t xml:space="preserve"> </w:t>
      </w:r>
      <w:r w:rsidRPr="009E3ADD">
        <w:rPr>
          <w:spacing w:val="-2"/>
          <w:sz w:val="24"/>
          <w:szCs w:val="24"/>
        </w:rPr>
        <w:t>met</w:t>
      </w:r>
      <w:r w:rsidRPr="009E3ADD">
        <w:rPr>
          <w:spacing w:val="18"/>
          <w:sz w:val="24"/>
          <w:szCs w:val="24"/>
        </w:rPr>
        <w:t xml:space="preserve"> </w:t>
      </w:r>
      <w:r w:rsidRPr="009E3ADD">
        <w:rPr>
          <w:spacing w:val="-2"/>
          <w:sz w:val="24"/>
          <w:szCs w:val="24"/>
        </w:rPr>
        <w:t>het</w:t>
      </w:r>
      <w:r w:rsidRPr="009E3ADD">
        <w:rPr>
          <w:spacing w:val="19"/>
          <w:sz w:val="24"/>
          <w:szCs w:val="24"/>
        </w:rPr>
        <w:t xml:space="preserve"> </w:t>
      </w:r>
      <w:r w:rsidRPr="009E3ADD">
        <w:rPr>
          <w:sz w:val="24"/>
          <w:szCs w:val="24"/>
        </w:rPr>
        <w:t>voor</w:t>
      </w:r>
      <w:r w:rsidRPr="009E3ADD">
        <w:rPr>
          <w:spacing w:val="-4"/>
          <w:sz w:val="24"/>
          <w:szCs w:val="24"/>
        </w:rPr>
        <w:t>ne</w:t>
      </w:r>
      <w:r w:rsidRPr="009E3ADD">
        <w:rPr>
          <w:spacing w:val="-2"/>
          <w:sz w:val="24"/>
          <w:szCs w:val="24"/>
        </w:rPr>
        <w:t>men</w:t>
      </w:r>
      <w:r w:rsidRPr="009E3ADD">
        <w:rPr>
          <w:spacing w:val="-5"/>
          <w:sz w:val="24"/>
          <w:szCs w:val="24"/>
        </w:rPr>
        <w:t xml:space="preserve"> </w:t>
      </w:r>
      <w:r w:rsidRPr="009E3ADD">
        <w:rPr>
          <w:spacing w:val="-2"/>
          <w:sz w:val="24"/>
          <w:szCs w:val="24"/>
        </w:rPr>
        <w:t>tot</w:t>
      </w:r>
      <w:r w:rsidRPr="009E3ADD">
        <w:rPr>
          <w:spacing w:val="-4"/>
          <w:sz w:val="24"/>
          <w:szCs w:val="24"/>
        </w:rPr>
        <w:t xml:space="preserve"> </w:t>
      </w:r>
      <w:r w:rsidRPr="009E3ADD">
        <w:rPr>
          <w:sz w:val="24"/>
          <w:szCs w:val="24"/>
        </w:rPr>
        <w:t>verwijdering</w:t>
      </w:r>
      <w:r w:rsidR="00706BD8">
        <w:rPr>
          <w:spacing w:val="-4"/>
          <w:sz w:val="24"/>
          <w:szCs w:val="24"/>
        </w:rPr>
        <w:t>.</w:t>
      </w:r>
    </w:p>
    <w:p w:rsidR="00E55116" w:rsidRDefault="009E3ADD" w:rsidP="009E3ADD">
      <w:pPr>
        <w:rPr>
          <w:sz w:val="24"/>
          <w:szCs w:val="24"/>
        </w:rPr>
      </w:pPr>
      <w:r w:rsidRPr="009E3ADD">
        <w:rPr>
          <w:sz w:val="24"/>
          <w:szCs w:val="24"/>
        </w:rPr>
        <w:t>Als</w:t>
      </w:r>
      <w:r w:rsidRPr="009E3ADD">
        <w:rPr>
          <w:spacing w:val="2"/>
          <w:sz w:val="24"/>
          <w:szCs w:val="24"/>
        </w:rPr>
        <w:t xml:space="preserve"> </w:t>
      </w:r>
      <w:r w:rsidRPr="009E3ADD">
        <w:rPr>
          <w:sz w:val="24"/>
          <w:szCs w:val="24"/>
        </w:rPr>
        <w:t>een</w:t>
      </w:r>
      <w:r w:rsidRPr="009E3ADD">
        <w:rPr>
          <w:spacing w:val="3"/>
          <w:sz w:val="24"/>
          <w:szCs w:val="24"/>
        </w:rPr>
        <w:t xml:space="preserve"> </w:t>
      </w:r>
      <w:r w:rsidRPr="009E3ADD">
        <w:rPr>
          <w:sz w:val="24"/>
          <w:szCs w:val="24"/>
        </w:rPr>
        <w:t>leerling</w:t>
      </w:r>
      <w:r w:rsidRPr="009E3ADD">
        <w:rPr>
          <w:spacing w:val="3"/>
          <w:sz w:val="24"/>
          <w:szCs w:val="24"/>
        </w:rPr>
        <w:t xml:space="preserve"> </w:t>
      </w:r>
      <w:r w:rsidRPr="009E3ADD">
        <w:rPr>
          <w:sz w:val="24"/>
          <w:szCs w:val="24"/>
        </w:rPr>
        <w:t>niet</w:t>
      </w:r>
      <w:r w:rsidRPr="009E3ADD">
        <w:rPr>
          <w:spacing w:val="3"/>
          <w:sz w:val="24"/>
          <w:szCs w:val="24"/>
        </w:rPr>
        <w:t xml:space="preserve"> </w:t>
      </w:r>
      <w:r w:rsidRPr="009E3ADD">
        <w:rPr>
          <w:sz w:val="24"/>
          <w:szCs w:val="24"/>
        </w:rPr>
        <w:t>weet</w:t>
      </w:r>
      <w:r w:rsidRPr="009E3ADD">
        <w:rPr>
          <w:spacing w:val="3"/>
          <w:sz w:val="24"/>
          <w:szCs w:val="24"/>
        </w:rPr>
        <w:t xml:space="preserve"> </w:t>
      </w:r>
      <w:r w:rsidRPr="009E3ADD">
        <w:rPr>
          <w:spacing w:val="-2"/>
          <w:sz w:val="24"/>
          <w:szCs w:val="24"/>
        </w:rPr>
        <w:t>wat</w:t>
      </w:r>
      <w:r w:rsidRPr="009E3ADD">
        <w:rPr>
          <w:spacing w:val="2"/>
          <w:sz w:val="24"/>
          <w:szCs w:val="24"/>
        </w:rPr>
        <w:t xml:space="preserve"> </w:t>
      </w:r>
      <w:r w:rsidRPr="009E3ADD">
        <w:rPr>
          <w:spacing w:val="-2"/>
          <w:sz w:val="24"/>
          <w:szCs w:val="24"/>
        </w:rPr>
        <w:t>de</w:t>
      </w:r>
      <w:r w:rsidRPr="009E3ADD">
        <w:rPr>
          <w:spacing w:val="3"/>
          <w:sz w:val="24"/>
          <w:szCs w:val="24"/>
        </w:rPr>
        <w:t xml:space="preserve"> </w:t>
      </w:r>
      <w:r w:rsidRPr="009E3ADD">
        <w:rPr>
          <w:sz w:val="24"/>
          <w:szCs w:val="24"/>
        </w:rPr>
        <w:t>regels</w:t>
      </w:r>
      <w:r w:rsidRPr="009E3ADD">
        <w:rPr>
          <w:spacing w:val="3"/>
          <w:sz w:val="24"/>
          <w:szCs w:val="24"/>
        </w:rPr>
        <w:t xml:space="preserve"> </w:t>
      </w:r>
      <w:r w:rsidRPr="009E3ADD">
        <w:rPr>
          <w:sz w:val="24"/>
          <w:szCs w:val="24"/>
        </w:rPr>
        <w:t>van</w:t>
      </w:r>
      <w:r w:rsidRPr="009E3ADD">
        <w:rPr>
          <w:spacing w:val="3"/>
          <w:sz w:val="24"/>
          <w:szCs w:val="24"/>
        </w:rPr>
        <w:t xml:space="preserve"> </w:t>
      </w:r>
      <w:r w:rsidRPr="009E3ADD">
        <w:rPr>
          <w:spacing w:val="-2"/>
          <w:sz w:val="24"/>
          <w:szCs w:val="24"/>
        </w:rPr>
        <w:t>de</w:t>
      </w:r>
      <w:r w:rsidRPr="009E3ADD">
        <w:rPr>
          <w:spacing w:val="3"/>
          <w:sz w:val="24"/>
          <w:szCs w:val="24"/>
        </w:rPr>
        <w:t xml:space="preserve"> </w:t>
      </w:r>
      <w:r w:rsidRPr="009E3ADD">
        <w:rPr>
          <w:sz w:val="24"/>
          <w:szCs w:val="24"/>
        </w:rPr>
        <w:t>school</w:t>
      </w:r>
      <w:r w:rsidRPr="009E3ADD">
        <w:rPr>
          <w:spacing w:val="20"/>
          <w:w w:val="102"/>
          <w:sz w:val="24"/>
          <w:szCs w:val="24"/>
        </w:rPr>
        <w:t xml:space="preserve"> </w:t>
      </w:r>
      <w:r w:rsidRPr="009E3ADD">
        <w:rPr>
          <w:spacing w:val="-4"/>
          <w:sz w:val="24"/>
          <w:szCs w:val="24"/>
        </w:rPr>
        <w:t>z</w:t>
      </w:r>
      <w:r w:rsidRPr="009E3ADD">
        <w:rPr>
          <w:sz w:val="24"/>
          <w:szCs w:val="24"/>
        </w:rPr>
        <w:t>ijn,</w:t>
      </w:r>
      <w:r w:rsidRPr="009E3ADD">
        <w:rPr>
          <w:spacing w:val="6"/>
          <w:sz w:val="24"/>
          <w:szCs w:val="24"/>
        </w:rPr>
        <w:t xml:space="preserve"> </w:t>
      </w:r>
      <w:r w:rsidRPr="009E3ADD">
        <w:rPr>
          <w:spacing w:val="-2"/>
          <w:sz w:val="24"/>
          <w:szCs w:val="24"/>
        </w:rPr>
        <w:t>k</w:t>
      </w:r>
      <w:r w:rsidRPr="009E3ADD">
        <w:rPr>
          <w:sz w:val="24"/>
          <w:szCs w:val="24"/>
        </w:rPr>
        <w:t>a</w:t>
      </w:r>
      <w:r w:rsidRPr="009E3ADD">
        <w:rPr>
          <w:spacing w:val="-2"/>
          <w:sz w:val="24"/>
          <w:szCs w:val="24"/>
        </w:rPr>
        <w:t>n</w:t>
      </w:r>
      <w:r w:rsidRPr="009E3ADD">
        <w:rPr>
          <w:spacing w:val="7"/>
          <w:sz w:val="24"/>
          <w:szCs w:val="24"/>
        </w:rPr>
        <w:t xml:space="preserve"> </w:t>
      </w:r>
      <w:r w:rsidRPr="009E3ADD">
        <w:rPr>
          <w:spacing w:val="-2"/>
          <w:sz w:val="24"/>
          <w:szCs w:val="24"/>
        </w:rPr>
        <w:t>d</w:t>
      </w:r>
      <w:r w:rsidRPr="009E3ADD">
        <w:rPr>
          <w:sz w:val="24"/>
          <w:szCs w:val="24"/>
        </w:rPr>
        <w:t>e</w:t>
      </w:r>
      <w:r w:rsidRPr="009E3ADD">
        <w:rPr>
          <w:spacing w:val="6"/>
          <w:sz w:val="24"/>
          <w:szCs w:val="24"/>
        </w:rPr>
        <w:t xml:space="preserve"> </w:t>
      </w:r>
      <w:r w:rsidRPr="009E3ADD">
        <w:rPr>
          <w:sz w:val="24"/>
          <w:szCs w:val="24"/>
        </w:rPr>
        <w:t>l</w:t>
      </w:r>
      <w:r w:rsidRPr="009E3ADD">
        <w:rPr>
          <w:spacing w:val="-4"/>
          <w:sz w:val="24"/>
          <w:szCs w:val="24"/>
        </w:rPr>
        <w:t>ee</w:t>
      </w:r>
      <w:r w:rsidRPr="009E3ADD">
        <w:rPr>
          <w:sz w:val="24"/>
          <w:szCs w:val="24"/>
        </w:rPr>
        <w:t>rling</w:t>
      </w:r>
      <w:r w:rsidRPr="009E3ADD">
        <w:rPr>
          <w:spacing w:val="7"/>
          <w:sz w:val="24"/>
          <w:szCs w:val="24"/>
        </w:rPr>
        <w:t xml:space="preserve"> </w:t>
      </w:r>
      <w:r w:rsidRPr="009E3ADD">
        <w:rPr>
          <w:sz w:val="24"/>
          <w:szCs w:val="24"/>
        </w:rPr>
        <w:t>ni</w:t>
      </w:r>
      <w:r w:rsidRPr="009E3ADD">
        <w:rPr>
          <w:spacing w:val="-4"/>
          <w:sz w:val="24"/>
          <w:szCs w:val="24"/>
        </w:rPr>
        <w:t>e</w:t>
      </w:r>
      <w:r w:rsidRPr="009E3ADD">
        <w:rPr>
          <w:sz w:val="24"/>
          <w:szCs w:val="24"/>
        </w:rPr>
        <w:t>t</w:t>
      </w:r>
      <w:r w:rsidRPr="009E3ADD">
        <w:rPr>
          <w:spacing w:val="7"/>
          <w:sz w:val="24"/>
          <w:szCs w:val="24"/>
        </w:rPr>
        <w:t xml:space="preserve"> </w:t>
      </w:r>
      <w:r w:rsidRPr="009E3ADD">
        <w:rPr>
          <w:spacing w:val="-2"/>
          <w:sz w:val="24"/>
          <w:szCs w:val="24"/>
        </w:rPr>
        <w:t>op</w:t>
      </w:r>
      <w:r w:rsidRPr="009E3ADD">
        <w:rPr>
          <w:spacing w:val="6"/>
          <w:sz w:val="24"/>
          <w:szCs w:val="24"/>
        </w:rPr>
        <w:t xml:space="preserve"> </w:t>
      </w:r>
      <w:r w:rsidRPr="009E3ADD">
        <w:rPr>
          <w:sz w:val="24"/>
          <w:szCs w:val="24"/>
        </w:rPr>
        <w:t>grond</w:t>
      </w:r>
      <w:r w:rsidRPr="009E3ADD">
        <w:rPr>
          <w:spacing w:val="7"/>
          <w:sz w:val="24"/>
          <w:szCs w:val="24"/>
        </w:rPr>
        <w:t xml:space="preserve"> </w:t>
      </w:r>
      <w:r w:rsidRPr="009E3ADD">
        <w:rPr>
          <w:spacing w:val="-2"/>
          <w:sz w:val="24"/>
          <w:szCs w:val="24"/>
        </w:rPr>
        <w:t>v</w:t>
      </w:r>
      <w:r w:rsidRPr="009E3ADD">
        <w:rPr>
          <w:sz w:val="24"/>
          <w:szCs w:val="24"/>
        </w:rPr>
        <w:t>a</w:t>
      </w:r>
      <w:r w:rsidRPr="009E3ADD">
        <w:rPr>
          <w:spacing w:val="-2"/>
          <w:sz w:val="24"/>
          <w:szCs w:val="24"/>
        </w:rPr>
        <w:t>n</w:t>
      </w:r>
      <w:r w:rsidRPr="009E3ADD">
        <w:rPr>
          <w:spacing w:val="7"/>
          <w:sz w:val="24"/>
          <w:szCs w:val="24"/>
        </w:rPr>
        <w:t xml:space="preserve"> </w:t>
      </w:r>
      <w:r w:rsidRPr="009E3ADD">
        <w:rPr>
          <w:sz w:val="24"/>
          <w:szCs w:val="24"/>
        </w:rPr>
        <w:t>ov</w:t>
      </w:r>
      <w:r w:rsidRPr="009E3ADD">
        <w:rPr>
          <w:spacing w:val="-4"/>
          <w:sz w:val="24"/>
          <w:szCs w:val="24"/>
        </w:rPr>
        <w:t>e</w:t>
      </w:r>
      <w:r w:rsidRPr="009E3ADD">
        <w:rPr>
          <w:sz w:val="24"/>
          <w:szCs w:val="24"/>
        </w:rPr>
        <w:t>rtr</w:t>
      </w:r>
      <w:r w:rsidRPr="009E3ADD">
        <w:rPr>
          <w:spacing w:val="-4"/>
          <w:sz w:val="24"/>
          <w:szCs w:val="24"/>
        </w:rPr>
        <w:t>e</w:t>
      </w:r>
      <w:r w:rsidRPr="009E3ADD">
        <w:rPr>
          <w:sz w:val="24"/>
          <w:szCs w:val="24"/>
        </w:rPr>
        <w:t>ding</w:t>
      </w:r>
      <w:r w:rsidRPr="009E3ADD">
        <w:rPr>
          <w:spacing w:val="6"/>
          <w:sz w:val="24"/>
          <w:szCs w:val="24"/>
        </w:rPr>
        <w:t xml:space="preserve"> </w:t>
      </w:r>
      <w:r w:rsidRPr="009E3ADD">
        <w:rPr>
          <w:spacing w:val="-2"/>
          <w:sz w:val="24"/>
          <w:szCs w:val="24"/>
        </w:rPr>
        <w:t>v</w:t>
      </w:r>
      <w:r w:rsidRPr="009E3ADD">
        <w:rPr>
          <w:sz w:val="24"/>
          <w:szCs w:val="24"/>
        </w:rPr>
        <w:t>a</w:t>
      </w:r>
      <w:r w:rsidRPr="009E3ADD">
        <w:rPr>
          <w:spacing w:val="-2"/>
          <w:sz w:val="24"/>
          <w:szCs w:val="24"/>
        </w:rPr>
        <w:t>n</w:t>
      </w:r>
      <w:r w:rsidRPr="009E3ADD">
        <w:rPr>
          <w:spacing w:val="23"/>
          <w:sz w:val="24"/>
          <w:szCs w:val="24"/>
        </w:rPr>
        <w:t xml:space="preserve"> </w:t>
      </w:r>
      <w:r w:rsidRPr="009E3ADD">
        <w:rPr>
          <w:spacing w:val="-2"/>
          <w:sz w:val="24"/>
          <w:szCs w:val="24"/>
        </w:rPr>
        <w:t>di</w:t>
      </w:r>
      <w:r w:rsidRPr="009E3ADD">
        <w:rPr>
          <w:sz w:val="24"/>
          <w:szCs w:val="24"/>
        </w:rPr>
        <w:t>e</w:t>
      </w:r>
      <w:r w:rsidRPr="009E3ADD">
        <w:rPr>
          <w:spacing w:val="-16"/>
          <w:sz w:val="24"/>
          <w:szCs w:val="24"/>
        </w:rPr>
        <w:t xml:space="preserve"> </w:t>
      </w:r>
      <w:r w:rsidRPr="009E3ADD">
        <w:rPr>
          <w:sz w:val="24"/>
          <w:szCs w:val="24"/>
        </w:rPr>
        <w:t>r</w:t>
      </w:r>
      <w:r w:rsidRPr="009E3ADD">
        <w:rPr>
          <w:spacing w:val="-4"/>
          <w:sz w:val="24"/>
          <w:szCs w:val="24"/>
        </w:rPr>
        <w:t>e</w:t>
      </w:r>
      <w:r w:rsidRPr="009E3ADD">
        <w:rPr>
          <w:sz w:val="24"/>
          <w:szCs w:val="24"/>
        </w:rPr>
        <w:t>g</w:t>
      </w:r>
      <w:r w:rsidRPr="009E3ADD">
        <w:rPr>
          <w:spacing w:val="-4"/>
          <w:sz w:val="24"/>
          <w:szCs w:val="24"/>
        </w:rPr>
        <w:t>e</w:t>
      </w:r>
      <w:r w:rsidRPr="009E3ADD">
        <w:rPr>
          <w:sz w:val="24"/>
          <w:szCs w:val="24"/>
        </w:rPr>
        <w:t>ls</w:t>
      </w:r>
      <w:r w:rsidRPr="009E3ADD">
        <w:rPr>
          <w:spacing w:val="-16"/>
          <w:sz w:val="24"/>
          <w:szCs w:val="24"/>
        </w:rPr>
        <w:t xml:space="preserve"> </w:t>
      </w:r>
      <w:r w:rsidRPr="009E3ADD">
        <w:rPr>
          <w:sz w:val="24"/>
          <w:szCs w:val="24"/>
        </w:rPr>
        <w:t>word</w:t>
      </w:r>
      <w:r w:rsidRPr="009E3ADD">
        <w:rPr>
          <w:spacing w:val="-4"/>
          <w:sz w:val="24"/>
          <w:szCs w:val="24"/>
        </w:rPr>
        <w:t>e</w:t>
      </w:r>
      <w:r w:rsidRPr="009E3ADD">
        <w:rPr>
          <w:sz w:val="24"/>
          <w:szCs w:val="24"/>
        </w:rPr>
        <w:t>n</w:t>
      </w:r>
      <w:r w:rsidRPr="009E3ADD">
        <w:rPr>
          <w:spacing w:val="-15"/>
          <w:sz w:val="24"/>
          <w:szCs w:val="24"/>
        </w:rPr>
        <w:t xml:space="preserve"> </w:t>
      </w:r>
      <w:r w:rsidRPr="009E3ADD">
        <w:rPr>
          <w:sz w:val="24"/>
          <w:szCs w:val="24"/>
        </w:rPr>
        <w:t>v</w:t>
      </w:r>
      <w:r w:rsidRPr="009E3ADD">
        <w:rPr>
          <w:spacing w:val="-4"/>
          <w:sz w:val="24"/>
          <w:szCs w:val="24"/>
        </w:rPr>
        <w:t>e</w:t>
      </w:r>
      <w:r w:rsidRPr="009E3ADD">
        <w:rPr>
          <w:sz w:val="24"/>
          <w:szCs w:val="24"/>
        </w:rPr>
        <w:t>rwijd</w:t>
      </w:r>
      <w:r w:rsidRPr="009E3ADD">
        <w:rPr>
          <w:spacing w:val="-4"/>
          <w:sz w:val="24"/>
          <w:szCs w:val="24"/>
        </w:rPr>
        <w:t>e</w:t>
      </w:r>
      <w:r w:rsidRPr="009E3ADD">
        <w:rPr>
          <w:sz w:val="24"/>
          <w:szCs w:val="24"/>
        </w:rPr>
        <w:t>rd.</w:t>
      </w:r>
      <w:r w:rsidRPr="009E3ADD">
        <w:rPr>
          <w:spacing w:val="-16"/>
          <w:sz w:val="24"/>
          <w:szCs w:val="24"/>
        </w:rPr>
        <w:t xml:space="preserve"> </w:t>
      </w:r>
      <w:r w:rsidRPr="009E3ADD">
        <w:rPr>
          <w:spacing w:val="-5"/>
          <w:sz w:val="24"/>
          <w:szCs w:val="24"/>
        </w:rPr>
        <w:t>Ve</w:t>
      </w:r>
      <w:r w:rsidRPr="009E3ADD">
        <w:rPr>
          <w:spacing w:val="-4"/>
          <w:sz w:val="24"/>
          <w:szCs w:val="24"/>
        </w:rPr>
        <w:t>rwijd</w:t>
      </w:r>
      <w:r w:rsidRPr="009E3ADD">
        <w:rPr>
          <w:spacing w:val="-5"/>
          <w:sz w:val="24"/>
          <w:szCs w:val="24"/>
        </w:rPr>
        <w:t>e</w:t>
      </w:r>
      <w:r w:rsidRPr="009E3ADD">
        <w:rPr>
          <w:spacing w:val="-4"/>
          <w:sz w:val="24"/>
          <w:szCs w:val="24"/>
        </w:rPr>
        <w:t>ring</w:t>
      </w:r>
      <w:r w:rsidRPr="009E3ADD">
        <w:rPr>
          <w:spacing w:val="-16"/>
          <w:sz w:val="24"/>
          <w:szCs w:val="24"/>
        </w:rPr>
        <w:t xml:space="preserve"> </w:t>
      </w:r>
      <w:r w:rsidRPr="009E3ADD">
        <w:rPr>
          <w:sz w:val="24"/>
          <w:szCs w:val="24"/>
        </w:rPr>
        <w:t>di</w:t>
      </w:r>
      <w:r w:rsidRPr="009E3ADD">
        <w:rPr>
          <w:spacing w:val="-4"/>
          <w:sz w:val="24"/>
          <w:szCs w:val="24"/>
        </w:rPr>
        <w:t>e</w:t>
      </w:r>
      <w:r w:rsidRPr="009E3ADD">
        <w:rPr>
          <w:sz w:val="24"/>
          <w:szCs w:val="24"/>
        </w:rPr>
        <w:t>nt</w:t>
      </w:r>
      <w:r w:rsidRPr="009E3ADD">
        <w:rPr>
          <w:spacing w:val="-15"/>
          <w:sz w:val="24"/>
          <w:szCs w:val="24"/>
        </w:rPr>
        <w:t xml:space="preserve"> </w:t>
      </w:r>
      <w:r w:rsidRPr="009E3ADD">
        <w:rPr>
          <w:sz w:val="24"/>
          <w:szCs w:val="24"/>
        </w:rPr>
        <w:t>d</w:t>
      </w:r>
      <w:r w:rsidRPr="009E3ADD">
        <w:rPr>
          <w:spacing w:val="-4"/>
          <w:sz w:val="24"/>
          <w:szCs w:val="24"/>
        </w:rPr>
        <w:t>aa</w:t>
      </w:r>
      <w:r w:rsidRPr="009E3ADD">
        <w:rPr>
          <w:sz w:val="24"/>
          <w:szCs w:val="24"/>
        </w:rPr>
        <w:t>rom</w:t>
      </w:r>
      <w:r w:rsidRPr="009E3ADD">
        <w:rPr>
          <w:spacing w:val="30"/>
          <w:w w:val="102"/>
          <w:sz w:val="24"/>
          <w:szCs w:val="24"/>
        </w:rPr>
        <w:t xml:space="preserve"> </w:t>
      </w:r>
      <w:r w:rsidRPr="009E3ADD">
        <w:rPr>
          <w:sz w:val="24"/>
          <w:szCs w:val="24"/>
        </w:rPr>
        <w:t>gebaseerd</w:t>
      </w:r>
      <w:r w:rsidRPr="009E3ADD">
        <w:rPr>
          <w:spacing w:val="-10"/>
          <w:sz w:val="24"/>
          <w:szCs w:val="24"/>
        </w:rPr>
        <w:t xml:space="preserve"> </w:t>
      </w:r>
      <w:r w:rsidRPr="009E3ADD">
        <w:rPr>
          <w:spacing w:val="-2"/>
          <w:sz w:val="24"/>
          <w:szCs w:val="24"/>
        </w:rPr>
        <w:t>te</w:t>
      </w:r>
      <w:r w:rsidRPr="009E3ADD">
        <w:rPr>
          <w:spacing w:val="-9"/>
          <w:sz w:val="24"/>
          <w:szCs w:val="24"/>
        </w:rPr>
        <w:t xml:space="preserve"> </w:t>
      </w:r>
      <w:r w:rsidRPr="009E3ADD">
        <w:rPr>
          <w:spacing w:val="-4"/>
          <w:sz w:val="24"/>
          <w:szCs w:val="24"/>
        </w:rPr>
        <w:t>zijn</w:t>
      </w:r>
      <w:r w:rsidRPr="009E3ADD">
        <w:rPr>
          <w:spacing w:val="-10"/>
          <w:sz w:val="24"/>
          <w:szCs w:val="24"/>
        </w:rPr>
        <w:t xml:space="preserve"> </w:t>
      </w:r>
      <w:r w:rsidRPr="009E3ADD">
        <w:rPr>
          <w:spacing w:val="-2"/>
          <w:sz w:val="24"/>
          <w:szCs w:val="24"/>
        </w:rPr>
        <w:t>op</w:t>
      </w:r>
      <w:r w:rsidRPr="009E3ADD">
        <w:rPr>
          <w:spacing w:val="-9"/>
          <w:sz w:val="24"/>
          <w:szCs w:val="24"/>
        </w:rPr>
        <w:t xml:space="preserve"> </w:t>
      </w:r>
      <w:r w:rsidRPr="009E3ADD">
        <w:rPr>
          <w:sz w:val="24"/>
          <w:szCs w:val="24"/>
        </w:rPr>
        <w:t>een</w:t>
      </w:r>
      <w:r w:rsidRPr="009E3ADD">
        <w:rPr>
          <w:spacing w:val="-10"/>
          <w:sz w:val="24"/>
          <w:szCs w:val="24"/>
        </w:rPr>
        <w:t xml:space="preserve"> </w:t>
      </w:r>
      <w:r w:rsidRPr="009E3ADD">
        <w:rPr>
          <w:sz w:val="24"/>
          <w:szCs w:val="24"/>
        </w:rPr>
        <w:t>schoolreglement</w:t>
      </w:r>
      <w:r w:rsidRPr="009E3ADD">
        <w:rPr>
          <w:spacing w:val="-9"/>
          <w:sz w:val="24"/>
          <w:szCs w:val="24"/>
        </w:rPr>
        <w:t xml:space="preserve"> </w:t>
      </w:r>
      <w:r w:rsidRPr="009E3ADD">
        <w:rPr>
          <w:spacing w:val="-2"/>
          <w:sz w:val="24"/>
          <w:szCs w:val="24"/>
        </w:rPr>
        <w:t>dat</w:t>
      </w:r>
      <w:r w:rsidRPr="009E3ADD">
        <w:rPr>
          <w:spacing w:val="-9"/>
          <w:sz w:val="24"/>
          <w:szCs w:val="24"/>
        </w:rPr>
        <w:t xml:space="preserve"> </w:t>
      </w:r>
      <w:r w:rsidRPr="009E3ADD">
        <w:rPr>
          <w:sz w:val="24"/>
          <w:szCs w:val="24"/>
        </w:rPr>
        <w:t>regels</w:t>
      </w:r>
      <w:r w:rsidRPr="009E3ADD">
        <w:rPr>
          <w:spacing w:val="-10"/>
          <w:sz w:val="24"/>
          <w:szCs w:val="24"/>
        </w:rPr>
        <w:t xml:space="preserve"> </w:t>
      </w:r>
      <w:r w:rsidRPr="009E3ADD">
        <w:rPr>
          <w:spacing w:val="-4"/>
          <w:sz w:val="24"/>
          <w:szCs w:val="24"/>
        </w:rPr>
        <w:t>en</w:t>
      </w:r>
      <w:r w:rsidRPr="009E3ADD">
        <w:rPr>
          <w:spacing w:val="23"/>
          <w:w w:val="98"/>
          <w:sz w:val="24"/>
          <w:szCs w:val="24"/>
        </w:rPr>
        <w:t xml:space="preserve"> </w:t>
      </w:r>
      <w:r w:rsidRPr="009E3ADD">
        <w:rPr>
          <w:sz w:val="24"/>
          <w:szCs w:val="24"/>
        </w:rPr>
        <w:t>gr</w:t>
      </w:r>
      <w:r w:rsidRPr="009E3ADD">
        <w:rPr>
          <w:spacing w:val="-4"/>
          <w:sz w:val="24"/>
          <w:szCs w:val="24"/>
        </w:rPr>
        <w:t>enzen</w:t>
      </w:r>
      <w:r w:rsidRPr="009E3ADD">
        <w:rPr>
          <w:sz w:val="24"/>
          <w:szCs w:val="24"/>
        </w:rPr>
        <w:t xml:space="preserve"> stelt</w:t>
      </w:r>
      <w:r w:rsidRPr="009E3ADD">
        <w:rPr>
          <w:spacing w:val="1"/>
          <w:sz w:val="24"/>
          <w:szCs w:val="24"/>
        </w:rPr>
        <w:t xml:space="preserve"> </w:t>
      </w:r>
      <w:r w:rsidRPr="009E3ADD">
        <w:rPr>
          <w:sz w:val="24"/>
          <w:szCs w:val="24"/>
        </w:rPr>
        <w:t>aan</w:t>
      </w:r>
      <w:r w:rsidRPr="009E3ADD">
        <w:rPr>
          <w:spacing w:val="2"/>
          <w:sz w:val="24"/>
          <w:szCs w:val="24"/>
        </w:rPr>
        <w:t xml:space="preserve"> </w:t>
      </w:r>
      <w:r w:rsidRPr="009E3ADD">
        <w:rPr>
          <w:spacing w:val="-2"/>
          <w:sz w:val="24"/>
          <w:szCs w:val="24"/>
        </w:rPr>
        <w:t>het</w:t>
      </w:r>
      <w:r w:rsidRPr="009E3ADD">
        <w:rPr>
          <w:sz w:val="24"/>
          <w:szCs w:val="24"/>
        </w:rPr>
        <w:t xml:space="preserve"> gedrag van</w:t>
      </w:r>
      <w:r w:rsidRPr="009E3ADD">
        <w:rPr>
          <w:spacing w:val="2"/>
          <w:sz w:val="24"/>
          <w:szCs w:val="24"/>
        </w:rPr>
        <w:t xml:space="preserve"> </w:t>
      </w:r>
      <w:r w:rsidRPr="009E3ADD">
        <w:rPr>
          <w:sz w:val="24"/>
          <w:szCs w:val="24"/>
        </w:rPr>
        <w:t>leerlingen</w:t>
      </w:r>
      <w:r w:rsidRPr="009E3ADD">
        <w:rPr>
          <w:spacing w:val="1"/>
          <w:sz w:val="24"/>
          <w:szCs w:val="24"/>
        </w:rPr>
        <w:t xml:space="preserve"> </w:t>
      </w:r>
      <w:r w:rsidRPr="009E3ADD">
        <w:rPr>
          <w:sz w:val="24"/>
          <w:szCs w:val="24"/>
        </w:rPr>
        <w:t xml:space="preserve">(en </w:t>
      </w:r>
      <w:r w:rsidR="002D45ED">
        <w:rPr>
          <w:sz w:val="24"/>
          <w:szCs w:val="24"/>
        </w:rPr>
        <w:t>perso</w:t>
      </w:r>
      <w:r w:rsidRPr="009E3ADD">
        <w:rPr>
          <w:spacing w:val="-4"/>
          <w:sz w:val="24"/>
          <w:szCs w:val="24"/>
        </w:rPr>
        <w:t>neel)</w:t>
      </w:r>
      <w:r w:rsidRPr="009E3ADD">
        <w:rPr>
          <w:spacing w:val="-13"/>
          <w:sz w:val="24"/>
          <w:szCs w:val="24"/>
        </w:rPr>
        <w:t xml:space="preserve"> </w:t>
      </w:r>
      <w:r w:rsidRPr="009E3ADD">
        <w:rPr>
          <w:sz w:val="24"/>
          <w:szCs w:val="24"/>
        </w:rPr>
        <w:t>en</w:t>
      </w:r>
      <w:r w:rsidRPr="009E3ADD">
        <w:rPr>
          <w:spacing w:val="-13"/>
          <w:sz w:val="24"/>
          <w:szCs w:val="24"/>
        </w:rPr>
        <w:t xml:space="preserve"> </w:t>
      </w:r>
      <w:r w:rsidR="00706BD8">
        <w:rPr>
          <w:spacing w:val="-13"/>
          <w:sz w:val="24"/>
          <w:szCs w:val="24"/>
        </w:rPr>
        <w:t xml:space="preserve">dat </w:t>
      </w:r>
      <w:r w:rsidRPr="009E3ADD">
        <w:rPr>
          <w:sz w:val="24"/>
          <w:szCs w:val="24"/>
        </w:rPr>
        <w:t>aangeeft</w:t>
      </w:r>
      <w:r w:rsidRPr="009E3ADD">
        <w:rPr>
          <w:spacing w:val="-13"/>
          <w:sz w:val="24"/>
          <w:szCs w:val="24"/>
        </w:rPr>
        <w:t xml:space="preserve"> </w:t>
      </w:r>
      <w:r w:rsidRPr="009E3ADD">
        <w:rPr>
          <w:sz w:val="24"/>
          <w:szCs w:val="24"/>
        </w:rPr>
        <w:t>wanneer</w:t>
      </w:r>
      <w:r w:rsidRPr="009E3ADD">
        <w:rPr>
          <w:spacing w:val="-13"/>
          <w:sz w:val="24"/>
          <w:szCs w:val="24"/>
        </w:rPr>
        <w:t xml:space="preserve"> </w:t>
      </w:r>
      <w:r w:rsidRPr="009E3ADD">
        <w:rPr>
          <w:spacing w:val="-2"/>
          <w:sz w:val="24"/>
          <w:szCs w:val="24"/>
        </w:rPr>
        <w:t>het</w:t>
      </w:r>
      <w:r w:rsidRPr="009E3ADD">
        <w:rPr>
          <w:spacing w:val="-13"/>
          <w:sz w:val="24"/>
          <w:szCs w:val="24"/>
        </w:rPr>
        <w:t xml:space="preserve"> </w:t>
      </w:r>
      <w:r w:rsidRPr="009E3ADD">
        <w:rPr>
          <w:sz w:val="24"/>
          <w:szCs w:val="24"/>
        </w:rPr>
        <w:t>bevoegd</w:t>
      </w:r>
      <w:r w:rsidRPr="009E3ADD">
        <w:rPr>
          <w:spacing w:val="-13"/>
          <w:sz w:val="24"/>
          <w:szCs w:val="24"/>
        </w:rPr>
        <w:t xml:space="preserve"> </w:t>
      </w:r>
      <w:r w:rsidRPr="009E3ADD">
        <w:rPr>
          <w:sz w:val="24"/>
          <w:szCs w:val="24"/>
        </w:rPr>
        <w:t>gezag</w:t>
      </w:r>
      <w:r w:rsidRPr="009E3ADD">
        <w:rPr>
          <w:spacing w:val="-12"/>
          <w:sz w:val="24"/>
          <w:szCs w:val="24"/>
        </w:rPr>
        <w:t xml:space="preserve"> </w:t>
      </w:r>
      <w:r w:rsidRPr="009E3ADD">
        <w:rPr>
          <w:sz w:val="24"/>
          <w:szCs w:val="24"/>
        </w:rPr>
        <w:t>sancties</w:t>
      </w:r>
      <w:r w:rsidRPr="009E3ADD">
        <w:rPr>
          <w:spacing w:val="30"/>
          <w:sz w:val="24"/>
          <w:szCs w:val="24"/>
        </w:rPr>
        <w:t xml:space="preserve"> </w:t>
      </w:r>
      <w:r w:rsidRPr="009E3ADD">
        <w:rPr>
          <w:spacing w:val="-2"/>
          <w:sz w:val="24"/>
          <w:szCs w:val="24"/>
        </w:rPr>
        <w:t>kan</w:t>
      </w:r>
      <w:r w:rsidRPr="009E3ADD">
        <w:rPr>
          <w:spacing w:val="-11"/>
          <w:sz w:val="24"/>
          <w:szCs w:val="24"/>
        </w:rPr>
        <w:t xml:space="preserve"> </w:t>
      </w:r>
      <w:r w:rsidRPr="009E3ADD">
        <w:rPr>
          <w:sz w:val="24"/>
          <w:szCs w:val="24"/>
        </w:rPr>
        <w:t>opleggen.</w:t>
      </w:r>
      <w:r w:rsidRPr="009E3ADD">
        <w:rPr>
          <w:spacing w:val="-10"/>
          <w:sz w:val="24"/>
          <w:szCs w:val="24"/>
        </w:rPr>
        <w:t xml:space="preserve"> </w:t>
      </w:r>
      <w:r w:rsidRPr="009E3ADD">
        <w:rPr>
          <w:spacing w:val="-4"/>
          <w:sz w:val="24"/>
          <w:szCs w:val="24"/>
        </w:rPr>
        <w:t>Deze</w:t>
      </w:r>
      <w:r w:rsidRPr="009E3ADD">
        <w:rPr>
          <w:spacing w:val="-10"/>
          <w:sz w:val="24"/>
          <w:szCs w:val="24"/>
        </w:rPr>
        <w:t xml:space="preserve"> </w:t>
      </w:r>
      <w:r w:rsidRPr="009E3ADD">
        <w:rPr>
          <w:sz w:val="24"/>
          <w:szCs w:val="24"/>
        </w:rPr>
        <w:t>sancties</w:t>
      </w:r>
      <w:r w:rsidRPr="009E3ADD">
        <w:rPr>
          <w:spacing w:val="-10"/>
          <w:sz w:val="24"/>
          <w:szCs w:val="24"/>
        </w:rPr>
        <w:t xml:space="preserve"> </w:t>
      </w:r>
      <w:r w:rsidRPr="009E3ADD">
        <w:rPr>
          <w:sz w:val="24"/>
          <w:szCs w:val="24"/>
        </w:rPr>
        <w:t>moeten</w:t>
      </w:r>
      <w:r w:rsidRPr="009E3ADD">
        <w:rPr>
          <w:spacing w:val="-11"/>
          <w:sz w:val="24"/>
          <w:szCs w:val="24"/>
        </w:rPr>
        <w:t xml:space="preserve"> </w:t>
      </w:r>
      <w:r w:rsidRPr="009E3ADD">
        <w:rPr>
          <w:sz w:val="24"/>
          <w:szCs w:val="24"/>
        </w:rPr>
        <w:t>worden</w:t>
      </w:r>
      <w:r w:rsidRPr="009E3ADD">
        <w:rPr>
          <w:spacing w:val="-10"/>
          <w:sz w:val="24"/>
          <w:szCs w:val="24"/>
        </w:rPr>
        <w:t xml:space="preserve"> </w:t>
      </w:r>
      <w:r w:rsidRPr="009E3ADD">
        <w:rPr>
          <w:sz w:val="24"/>
          <w:szCs w:val="24"/>
        </w:rPr>
        <w:t>omschr</w:t>
      </w:r>
      <w:r w:rsidR="00706BD8">
        <w:rPr>
          <w:spacing w:val="-4"/>
          <w:sz w:val="24"/>
          <w:szCs w:val="24"/>
        </w:rPr>
        <w:t xml:space="preserve">even </w:t>
      </w:r>
      <w:r w:rsidRPr="009E3ADD">
        <w:rPr>
          <w:spacing w:val="-4"/>
          <w:sz w:val="24"/>
          <w:szCs w:val="24"/>
        </w:rPr>
        <w:t>evenals</w:t>
      </w:r>
      <w:r w:rsidRPr="009E3ADD">
        <w:rPr>
          <w:spacing w:val="7"/>
          <w:sz w:val="24"/>
          <w:szCs w:val="24"/>
        </w:rPr>
        <w:t xml:space="preserve"> </w:t>
      </w:r>
      <w:r w:rsidRPr="009E3ADD">
        <w:rPr>
          <w:spacing w:val="-2"/>
          <w:sz w:val="24"/>
          <w:szCs w:val="24"/>
        </w:rPr>
        <w:t>de</w:t>
      </w:r>
      <w:r w:rsidRPr="009E3ADD">
        <w:rPr>
          <w:spacing w:val="6"/>
          <w:sz w:val="24"/>
          <w:szCs w:val="24"/>
        </w:rPr>
        <w:t xml:space="preserve"> </w:t>
      </w:r>
      <w:r w:rsidRPr="009E3ADD">
        <w:rPr>
          <w:spacing w:val="-4"/>
          <w:sz w:val="24"/>
          <w:szCs w:val="24"/>
        </w:rPr>
        <w:t>besluitvormingsprocedur</w:t>
      </w:r>
      <w:r w:rsidRPr="009E3ADD">
        <w:rPr>
          <w:spacing w:val="-5"/>
          <w:sz w:val="24"/>
          <w:szCs w:val="24"/>
        </w:rPr>
        <w:t>e.</w:t>
      </w:r>
      <w:r w:rsidRPr="009E3ADD">
        <w:rPr>
          <w:spacing w:val="7"/>
          <w:sz w:val="24"/>
          <w:szCs w:val="24"/>
        </w:rPr>
        <w:t xml:space="preserve"> </w:t>
      </w:r>
      <w:r w:rsidRPr="009E3ADD">
        <w:rPr>
          <w:sz w:val="24"/>
          <w:szCs w:val="24"/>
        </w:rPr>
        <w:t>De</w:t>
      </w:r>
      <w:r w:rsidRPr="009E3ADD">
        <w:rPr>
          <w:spacing w:val="6"/>
          <w:sz w:val="24"/>
          <w:szCs w:val="24"/>
        </w:rPr>
        <w:t xml:space="preserve"> </w:t>
      </w:r>
      <w:r w:rsidRPr="009E3ADD">
        <w:rPr>
          <w:spacing w:val="-4"/>
          <w:sz w:val="24"/>
          <w:szCs w:val="24"/>
        </w:rPr>
        <w:t>rechter</w:t>
      </w:r>
      <w:r w:rsidR="00706BD8">
        <w:rPr>
          <w:spacing w:val="66"/>
          <w:w w:val="101"/>
          <w:sz w:val="24"/>
          <w:szCs w:val="24"/>
        </w:rPr>
        <w:t xml:space="preserve"> </w:t>
      </w:r>
      <w:r w:rsidRPr="009E3ADD">
        <w:rPr>
          <w:sz w:val="24"/>
          <w:szCs w:val="24"/>
        </w:rPr>
        <w:t>h</w:t>
      </w:r>
      <w:r w:rsidRPr="009E3ADD">
        <w:rPr>
          <w:spacing w:val="-4"/>
          <w:sz w:val="24"/>
          <w:szCs w:val="24"/>
        </w:rPr>
        <w:t>e</w:t>
      </w:r>
      <w:r w:rsidRPr="009E3ADD">
        <w:rPr>
          <w:sz w:val="24"/>
          <w:szCs w:val="24"/>
        </w:rPr>
        <w:t>cht</w:t>
      </w:r>
      <w:r w:rsidRPr="009E3ADD">
        <w:rPr>
          <w:spacing w:val="-9"/>
          <w:sz w:val="24"/>
          <w:szCs w:val="24"/>
        </w:rPr>
        <w:t xml:space="preserve"> </w:t>
      </w:r>
      <w:r w:rsidRPr="009E3ADD">
        <w:rPr>
          <w:sz w:val="24"/>
          <w:szCs w:val="24"/>
        </w:rPr>
        <w:t>hi</w:t>
      </w:r>
      <w:r w:rsidRPr="009E3ADD">
        <w:rPr>
          <w:spacing w:val="-4"/>
          <w:sz w:val="24"/>
          <w:szCs w:val="24"/>
        </w:rPr>
        <w:t>e</w:t>
      </w:r>
      <w:r w:rsidRPr="009E3ADD">
        <w:rPr>
          <w:sz w:val="24"/>
          <w:szCs w:val="24"/>
        </w:rPr>
        <w:t>r</w:t>
      </w:r>
      <w:r w:rsidRPr="009E3ADD">
        <w:rPr>
          <w:spacing w:val="-4"/>
          <w:sz w:val="24"/>
          <w:szCs w:val="24"/>
        </w:rPr>
        <w:t>aa</w:t>
      </w:r>
      <w:r w:rsidRPr="009E3ADD">
        <w:rPr>
          <w:sz w:val="24"/>
          <w:szCs w:val="24"/>
        </w:rPr>
        <w:t>n.</w:t>
      </w:r>
      <w:r w:rsidRPr="009E3ADD">
        <w:rPr>
          <w:spacing w:val="-9"/>
          <w:sz w:val="24"/>
          <w:szCs w:val="24"/>
        </w:rPr>
        <w:t xml:space="preserve"> </w:t>
      </w:r>
      <w:r w:rsidRPr="009E3ADD">
        <w:rPr>
          <w:sz w:val="24"/>
          <w:szCs w:val="24"/>
        </w:rPr>
        <w:t>Ee</w:t>
      </w:r>
      <w:r w:rsidRPr="009E3ADD">
        <w:rPr>
          <w:spacing w:val="-2"/>
          <w:sz w:val="24"/>
          <w:szCs w:val="24"/>
        </w:rPr>
        <w:t>n</w:t>
      </w:r>
      <w:r w:rsidRPr="009E3ADD">
        <w:rPr>
          <w:spacing w:val="-9"/>
          <w:sz w:val="24"/>
          <w:szCs w:val="24"/>
        </w:rPr>
        <w:t xml:space="preserve"> </w:t>
      </w:r>
      <w:r w:rsidRPr="009E3ADD">
        <w:rPr>
          <w:sz w:val="24"/>
          <w:szCs w:val="24"/>
        </w:rPr>
        <w:t>b</w:t>
      </w:r>
      <w:r w:rsidRPr="009E3ADD">
        <w:rPr>
          <w:spacing w:val="-4"/>
          <w:sz w:val="24"/>
          <w:szCs w:val="24"/>
        </w:rPr>
        <w:t>e</w:t>
      </w:r>
      <w:r w:rsidRPr="009E3ADD">
        <w:rPr>
          <w:sz w:val="24"/>
          <w:szCs w:val="24"/>
        </w:rPr>
        <w:t>sluit</w:t>
      </w:r>
      <w:r w:rsidRPr="009E3ADD">
        <w:rPr>
          <w:spacing w:val="-9"/>
          <w:sz w:val="24"/>
          <w:szCs w:val="24"/>
        </w:rPr>
        <w:t xml:space="preserve"> </w:t>
      </w:r>
      <w:r w:rsidRPr="009E3ADD">
        <w:rPr>
          <w:spacing w:val="-2"/>
          <w:sz w:val="24"/>
          <w:szCs w:val="24"/>
        </w:rPr>
        <w:t>tot</w:t>
      </w:r>
      <w:r w:rsidRPr="009E3ADD">
        <w:rPr>
          <w:spacing w:val="-9"/>
          <w:sz w:val="24"/>
          <w:szCs w:val="24"/>
        </w:rPr>
        <w:t xml:space="preserve"> </w:t>
      </w:r>
      <w:r w:rsidRPr="009E3ADD">
        <w:rPr>
          <w:sz w:val="24"/>
          <w:szCs w:val="24"/>
        </w:rPr>
        <w:t>v</w:t>
      </w:r>
      <w:r w:rsidRPr="009E3ADD">
        <w:rPr>
          <w:spacing w:val="-4"/>
          <w:sz w:val="24"/>
          <w:szCs w:val="24"/>
        </w:rPr>
        <w:t>e</w:t>
      </w:r>
      <w:r w:rsidRPr="009E3ADD">
        <w:rPr>
          <w:sz w:val="24"/>
          <w:szCs w:val="24"/>
        </w:rPr>
        <w:t>rwijd</w:t>
      </w:r>
      <w:r w:rsidRPr="009E3ADD">
        <w:rPr>
          <w:spacing w:val="-4"/>
          <w:sz w:val="24"/>
          <w:szCs w:val="24"/>
        </w:rPr>
        <w:t>e</w:t>
      </w:r>
      <w:r w:rsidRPr="009E3ADD">
        <w:rPr>
          <w:sz w:val="24"/>
          <w:szCs w:val="24"/>
        </w:rPr>
        <w:t>ring</w:t>
      </w:r>
      <w:r w:rsidRPr="009E3ADD">
        <w:rPr>
          <w:spacing w:val="-9"/>
          <w:sz w:val="24"/>
          <w:szCs w:val="24"/>
        </w:rPr>
        <w:t xml:space="preserve"> </w:t>
      </w:r>
      <w:r w:rsidRPr="009E3ADD">
        <w:rPr>
          <w:spacing w:val="-2"/>
          <w:sz w:val="24"/>
          <w:szCs w:val="24"/>
        </w:rPr>
        <w:t>d</w:t>
      </w:r>
      <w:r w:rsidRPr="009E3ADD">
        <w:rPr>
          <w:sz w:val="24"/>
          <w:szCs w:val="24"/>
        </w:rPr>
        <w:t>a</w:t>
      </w:r>
      <w:r w:rsidRPr="009E3ADD">
        <w:rPr>
          <w:spacing w:val="-2"/>
          <w:sz w:val="24"/>
          <w:szCs w:val="24"/>
        </w:rPr>
        <w:t>t</w:t>
      </w:r>
      <w:r w:rsidRPr="009E3ADD">
        <w:rPr>
          <w:spacing w:val="-9"/>
          <w:sz w:val="24"/>
          <w:szCs w:val="24"/>
        </w:rPr>
        <w:t xml:space="preserve"> </w:t>
      </w:r>
      <w:r w:rsidRPr="009E3ADD">
        <w:rPr>
          <w:spacing w:val="-4"/>
          <w:sz w:val="24"/>
          <w:szCs w:val="24"/>
        </w:rPr>
        <w:t>z</w:t>
      </w:r>
      <w:r w:rsidRPr="009E3ADD">
        <w:rPr>
          <w:sz w:val="24"/>
          <w:szCs w:val="24"/>
        </w:rPr>
        <w:t>ijn</w:t>
      </w:r>
      <w:r w:rsidRPr="009E3ADD">
        <w:rPr>
          <w:spacing w:val="-9"/>
          <w:sz w:val="24"/>
          <w:szCs w:val="24"/>
        </w:rPr>
        <w:t xml:space="preserve"> </w:t>
      </w:r>
      <w:r w:rsidRPr="009E3ADD">
        <w:rPr>
          <w:sz w:val="24"/>
          <w:szCs w:val="24"/>
        </w:rPr>
        <w:t>b</w:t>
      </w:r>
      <w:r w:rsidRPr="009E3ADD">
        <w:rPr>
          <w:spacing w:val="-4"/>
          <w:sz w:val="24"/>
          <w:szCs w:val="24"/>
        </w:rPr>
        <w:t>a</w:t>
      </w:r>
      <w:r w:rsidRPr="009E3ADD">
        <w:rPr>
          <w:sz w:val="24"/>
          <w:szCs w:val="24"/>
        </w:rPr>
        <w:t>sis</w:t>
      </w:r>
      <w:r w:rsidRPr="009E3ADD">
        <w:rPr>
          <w:spacing w:val="37"/>
          <w:sz w:val="24"/>
          <w:szCs w:val="24"/>
        </w:rPr>
        <w:t xml:space="preserve"> </w:t>
      </w:r>
      <w:r w:rsidRPr="009E3ADD">
        <w:rPr>
          <w:sz w:val="24"/>
          <w:szCs w:val="24"/>
        </w:rPr>
        <w:t>vindt</w:t>
      </w:r>
      <w:r w:rsidRPr="009E3ADD">
        <w:rPr>
          <w:spacing w:val="-2"/>
          <w:sz w:val="24"/>
          <w:szCs w:val="24"/>
        </w:rPr>
        <w:t xml:space="preserve"> in</w:t>
      </w:r>
      <w:r w:rsidRPr="009E3ADD">
        <w:rPr>
          <w:spacing w:val="-1"/>
          <w:sz w:val="24"/>
          <w:szCs w:val="24"/>
        </w:rPr>
        <w:t xml:space="preserve"> </w:t>
      </w:r>
      <w:r w:rsidRPr="009E3ADD">
        <w:rPr>
          <w:spacing w:val="-4"/>
          <w:sz w:val="24"/>
          <w:szCs w:val="24"/>
        </w:rPr>
        <w:t>z</w:t>
      </w:r>
      <w:r w:rsidRPr="009E3ADD">
        <w:rPr>
          <w:sz w:val="24"/>
          <w:szCs w:val="24"/>
        </w:rPr>
        <w:t>o</w:t>
      </w:r>
      <w:r w:rsidR="00706BD8">
        <w:rPr>
          <w:sz w:val="24"/>
          <w:szCs w:val="24"/>
        </w:rPr>
        <w:t>’</w:t>
      </w:r>
      <w:r w:rsidRPr="009E3ADD">
        <w:rPr>
          <w:sz w:val="24"/>
          <w:szCs w:val="24"/>
        </w:rPr>
        <w:t>n</w:t>
      </w:r>
      <w:r w:rsidRPr="009E3ADD">
        <w:rPr>
          <w:spacing w:val="-1"/>
          <w:sz w:val="24"/>
          <w:szCs w:val="24"/>
        </w:rPr>
        <w:t xml:space="preserve"> </w:t>
      </w:r>
      <w:r w:rsidRPr="009E3ADD">
        <w:rPr>
          <w:sz w:val="24"/>
          <w:szCs w:val="24"/>
        </w:rPr>
        <w:t>b</w:t>
      </w:r>
      <w:r w:rsidRPr="009E3ADD">
        <w:rPr>
          <w:spacing w:val="-4"/>
          <w:sz w:val="24"/>
          <w:szCs w:val="24"/>
        </w:rPr>
        <w:t>e</w:t>
      </w:r>
      <w:r w:rsidRPr="009E3ADD">
        <w:rPr>
          <w:sz w:val="24"/>
          <w:szCs w:val="24"/>
        </w:rPr>
        <w:t>l</w:t>
      </w:r>
      <w:r w:rsidRPr="009E3ADD">
        <w:rPr>
          <w:spacing w:val="-4"/>
          <w:sz w:val="24"/>
          <w:szCs w:val="24"/>
        </w:rPr>
        <w:t>e</w:t>
      </w:r>
      <w:r w:rsidR="00706BD8">
        <w:rPr>
          <w:sz w:val="24"/>
          <w:szCs w:val="24"/>
        </w:rPr>
        <w:t xml:space="preserve">id </w:t>
      </w:r>
      <w:r w:rsidRPr="009E3ADD">
        <w:rPr>
          <w:sz w:val="24"/>
          <w:szCs w:val="24"/>
        </w:rPr>
        <w:t>m</w:t>
      </w:r>
      <w:r w:rsidRPr="009E3ADD">
        <w:rPr>
          <w:spacing w:val="-4"/>
          <w:sz w:val="24"/>
          <w:szCs w:val="24"/>
        </w:rPr>
        <w:t>aa</w:t>
      </w:r>
      <w:r w:rsidRPr="009E3ADD">
        <w:rPr>
          <w:sz w:val="24"/>
          <w:szCs w:val="24"/>
        </w:rPr>
        <w:t>kt</w:t>
      </w:r>
      <w:r w:rsidRPr="009E3ADD">
        <w:rPr>
          <w:spacing w:val="-1"/>
          <w:sz w:val="24"/>
          <w:szCs w:val="24"/>
        </w:rPr>
        <w:t xml:space="preserve"> </w:t>
      </w:r>
      <w:r w:rsidRPr="009E3ADD">
        <w:rPr>
          <w:sz w:val="24"/>
          <w:szCs w:val="24"/>
        </w:rPr>
        <w:t>ee</w:t>
      </w:r>
      <w:r w:rsidRPr="009E3ADD">
        <w:rPr>
          <w:spacing w:val="-2"/>
          <w:sz w:val="24"/>
          <w:szCs w:val="24"/>
        </w:rPr>
        <w:t>n</w:t>
      </w:r>
      <w:r w:rsidRPr="009E3ADD">
        <w:rPr>
          <w:spacing w:val="-1"/>
          <w:sz w:val="24"/>
          <w:szCs w:val="24"/>
        </w:rPr>
        <w:t xml:space="preserve"> </w:t>
      </w:r>
      <w:r w:rsidRPr="009E3ADD">
        <w:rPr>
          <w:spacing w:val="-4"/>
          <w:sz w:val="24"/>
          <w:szCs w:val="24"/>
        </w:rPr>
        <w:t>aa</w:t>
      </w:r>
      <w:r w:rsidRPr="009E3ADD">
        <w:rPr>
          <w:sz w:val="24"/>
          <w:szCs w:val="24"/>
        </w:rPr>
        <w:t>n</w:t>
      </w:r>
      <w:r w:rsidRPr="009E3ADD">
        <w:rPr>
          <w:spacing w:val="-4"/>
          <w:sz w:val="24"/>
          <w:szCs w:val="24"/>
        </w:rPr>
        <w:t>z</w:t>
      </w:r>
      <w:r w:rsidRPr="009E3ADD">
        <w:rPr>
          <w:sz w:val="24"/>
          <w:szCs w:val="24"/>
        </w:rPr>
        <w:t>i</w:t>
      </w:r>
      <w:r w:rsidRPr="009E3ADD">
        <w:rPr>
          <w:spacing w:val="-4"/>
          <w:sz w:val="24"/>
          <w:szCs w:val="24"/>
        </w:rPr>
        <w:t>e</w:t>
      </w:r>
      <w:r w:rsidRPr="009E3ADD">
        <w:rPr>
          <w:sz w:val="24"/>
          <w:szCs w:val="24"/>
        </w:rPr>
        <w:t>nlijk</w:t>
      </w:r>
      <w:r w:rsidRPr="009E3ADD">
        <w:rPr>
          <w:spacing w:val="-2"/>
          <w:sz w:val="24"/>
          <w:szCs w:val="24"/>
        </w:rPr>
        <w:t xml:space="preserve"> </w:t>
      </w:r>
      <w:r w:rsidRPr="009E3ADD">
        <w:rPr>
          <w:spacing w:val="-4"/>
          <w:sz w:val="24"/>
          <w:szCs w:val="24"/>
        </w:rPr>
        <w:t>grot</w:t>
      </w:r>
      <w:r w:rsidRPr="009E3ADD">
        <w:rPr>
          <w:spacing w:val="-5"/>
          <w:sz w:val="24"/>
          <w:szCs w:val="24"/>
        </w:rPr>
        <w:t>e</w:t>
      </w:r>
      <w:r w:rsidRPr="009E3ADD">
        <w:rPr>
          <w:spacing w:val="-4"/>
          <w:sz w:val="24"/>
          <w:szCs w:val="24"/>
        </w:rPr>
        <w:t>r</w:t>
      </w:r>
      <w:r w:rsidRPr="009E3ADD">
        <w:rPr>
          <w:spacing w:val="-5"/>
          <w:sz w:val="24"/>
          <w:szCs w:val="24"/>
        </w:rPr>
        <w:t>e</w:t>
      </w:r>
      <w:r w:rsidRPr="009E3ADD">
        <w:rPr>
          <w:spacing w:val="-1"/>
          <w:sz w:val="24"/>
          <w:szCs w:val="24"/>
        </w:rPr>
        <w:t xml:space="preserve"> </w:t>
      </w:r>
      <w:r w:rsidRPr="009E3ADD">
        <w:rPr>
          <w:sz w:val="24"/>
          <w:szCs w:val="24"/>
        </w:rPr>
        <w:t>k</w:t>
      </w:r>
      <w:r w:rsidRPr="009E3ADD">
        <w:rPr>
          <w:spacing w:val="-4"/>
          <w:sz w:val="24"/>
          <w:szCs w:val="24"/>
        </w:rPr>
        <w:t>a</w:t>
      </w:r>
      <w:r w:rsidRPr="009E3ADD">
        <w:rPr>
          <w:sz w:val="24"/>
          <w:szCs w:val="24"/>
        </w:rPr>
        <w:t>ns</w:t>
      </w:r>
      <w:r w:rsidRPr="009E3ADD">
        <w:rPr>
          <w:spacing w:val="47"/>
          <w:sz w:val="24"/>
          <w:szCs w:val="24"/>
        </w:rPr>
        <w:t xml:space="preserve"> </w:t>
      </w:r>
      <w:r w:rsidRPr="009E3ADD">
        <w:rPr>
          <w:spacing w:val="-2"/>
          <w:sz w:val="24"/>
          <w:szCs w:val="24"/>
        </w:rPr>
        <w:t>om</w:t>
      </w:r>
      <w:r w:rsidRPr="009E3ADD">
        <w:rPr>
          <w:sz w:val="24"/>
          <w:szCs w:val="24"/>
        </w:rPr>
        <w:t xml:space="preserve"> </w:t>
      </w:r>
      <w:r w:rsidRPr="009E3ADD">
        <w:rPr>
          <w:spacing w:val="-2"/>
          <w:sz w:val="24"/>
          <w:szCs w:val="24"/>
        </w:rPr>
        <w:t>de</w:t>
      </w:r>
      <w:r w:rsidRPr="009E3ADD">
        <w:rPr>
          <w:sz w:val="24"/>
          <w:szCs w:val="24"/>
        </w:rPr>
        <w:t xml:space="preserve"> gerechtelijke toets </w:t>
      </w:r>
      <w:r w:rsidRPr="009E3ADD">
        <w:rPr>
          <w:spacing w:val="-2"/>
          <w:sz w:val="24"/>
          <w:szCs w:val="24"/>
        </w:rPr>
        <w:t>te</w:t>
      </w:r>
      <w:r w:rsidRPr="009E3ADD">
        <w:rPr>
          <w:sz w:val="24"/>
          <w:szCs w:val="24"/>
        </w:rPr>
        <w:t xml:space="preserve"> doorstaan.</w:t>
      </w:r>
      <w:r w:rsidRPr="009E3ADD">
        <w:rPr>
          <w:spacing w:val="-2"/>
          <w:sz w:val="24"/>
          <w:szCs w:val="24"/>
        </w:rPr>
        <w:t xml:space="preserve"> Het</w:t>
      </w:r>
      <w:r w:rsidRPr="009E3ADD">
        <w:rPr>
          <w:sz w:val="24"/>
          <w:szCs w:val="24"/>
        </w:rPr>
        <w:t xml:space="preserve"> </w:t>
      </w:r>
      <w:r w:rsidRPr="009E3ADD">
        <w:rPr>
          <w:spacing w:val="-2"/>
          <w:sz w:val="24"/>
          <w:szCs w:val="24"/>
        </w:rPr>
        <w:t>is</w:t>
      </w:r>
      <w:r>
        <w:rPr>
          <w:sz w:val="24"/>
          <w:szCs w:val="24"/>
        </w:rPr>
        <w:t xml:space="preserve"> essenti</w:t>
      </w:r>
      <w:r w:rsidRPr="009E3ADD">
        <w:rPr>
          <w:sz w:val="24"/>
          <w:szCs w:val="24"/>
        </w:rPr>
        <w:t>ee</w:t>
      </w:r>
      <w:r w:rsidRPr="009E3ADD">
        <w:rPr>
          <w:spacing w:val="-2"/>
          <w:sz w:val="24"/>
          <w:szCs w:val="24"/>
        </w:rPr>
        <w:t>l</w:t>
      </w:r>
      <w:r w:rsidRPr="009E3ADD">
        <w:rPr>
          <w:spacing w:val="-5"/>
          <w:sz w:val="24"/>
          <w:szCs w:val="24"/>
        </w:rPr>
        <w:t xml:space="preserve"> </w:t>
      </w:r>
      <w:r w:rsidRPr="009E3ADD">
        <w:rPr>
          <w:spacing w:val="-2"/>
          <w:sz w:val="24"/>
          <w:szCs w:val="24"/>
        </w:rPr>
        <w:t>d</w:t>
      </w:r>
      <w:r w:rsidRPr="009E3ADD">
        <w:rPr>
          <w:sz w:val="24"/>
          <w:szCs w:val="24"/>
        </w:rPr>
        <w:t>a</w:t>
      </w:r>
      <w:r w:rsidRPr="009E3ADD">
        <w:rPr>
          <w:spacing w:val="-2"/>
          <w:sz w:val="24"/>
          <w:szCs w:val="24"/>
        </w:rPr>
        <w:t>t</w:t>
      </w:r>
      <w:r w:rsidRPr="009E3ADD">
        <w:rPr>
          <w:spacing w:val="-5"/>
          <w:sz w:val="24"/>
          <w:szCs w:val="24"/>
        </w:rPr>
        <w:t xml:space="preserve"> </w:t>
      </w:r>
      <w:r w:rsidRPr="009E3ADD">
        <w:rPr>
          <w:spacing w:val="-2"/>
          <w:sz w:val="24"/>
          <w:szCs w:val="24"/>
        </w:rPr>
        <w:t>dit</w:t>
      </w:r>
      <w:r w:rsidRPr="009E3ADD">
        <w:rPr>
          <w:spacing w:val="-5"/>
          <w:sz w:val="24"/>
          <w:szCs w:val="24"/>
        </w:rPr>
        <w:t xml:space="preserve"> </w:t>
      </w:r>
      <w:r w:rsidRPr="009E3ADD">
        <w:rPr>
          <w:sz w:val="24"/>
          <w:szCs w:val="24"/>
        </w:rPr>
        <w:t>b</w:t>
      </w:r>
      <w:r w:rsidRPr="009E3ADD">
        <w:rPr>
          <w:spacing w:val="-4"/>
          <w:sz w:val="24"/>
          <w:szCs w:val="24"/>
        </w:rPr>
        <w:t>e</w:t>
      </w:r>
      <w:r w:rsidRPr="009E3ADD">
        <w:rPr>
          <w:sz w:val="24"/>
          <w:szCs w:val="24"/>
        </w:rPr>
        <w:t>l</w:t>
      </w:r>
      <w:r w:rsidRPr="009E3ADD">
        <w:rPr>
          <w:spacing w:val="-4"/>
          <w:sz w:val="24"/>
          <w:szCs w:val="24"/>
        </w:rPr>
        <w:t>e</w:t>
      </w:r>
      <w:r w:rsidRPr="009E3ADD">
        <w:rPr>
          <w:sz w:val="24"/>
          <w:szCs w:val="24"/>
        </w:rPr>
        <w:t>id</w:t>
      </w:r>
      <w:r w:rsidRPr="009E3ADD">
        <w:rPr>
          <w:spacing w:val="-5"/>
          <w:sz w:val="24"/>
          <w:szCs w:val="24"/>
        </w:rPr>
        <w:t xml:space="preserve"> </w:t>
      </w:r>
      <w:r w:rsidRPr="009E3ADD">
        <w:rPr>
          <w:sz w:val="24"/>
          <w:szCs w:val="24"/>
        </w:rPr>
        <w:t>voor</w:t>
      </w:r>
      <w:r w:rsidRPr="009E3ADD">
        <w:rPr>
          <w:spacing w:val="-5"/>
          <w:sz w:val="24"/>
          <w:szCs w:val="24"/>
        </w:rPr>
        <w:t xml:space="preserve"> </w:t>
      </w:r>
      <w:r w:rsidRPr="009E3ADD">
        <w:rPr>
          <w:sz w:val="24"/>
          <w:szCs w:val="24"/>
        </w:rPr>
        <w:t>i</w:t>
      </w:r>
      <w:r w:rsidRPr="009E3ADD">
        <w:rPr>
          <w:spacing w:val="-4"/>
          <w:sz w:val="24"/>
          <w:szCs w:val="24"/>
        </w:rPr>
        <w:t>e</w:t>
      </w:r>
      <w:r w:rsidRPr="009E3ADD">
        <w:rPr>
          <w:sz w:val="24"/>
          <w:szCs w:val="24"/>
        </w:rPr>
        <w:t>d</w:t>
      </w:r>
      <w:r w:rsidRPr="009E3ADD">
        <w:rPr>
          <w:spacing w:val="-4"/>
          <w:sz w:val="24"/>
          <w:szCs w:val="24"/>
        </w:rPr>
        <w:t>e</w:t>
      </w:r>
      <w:r w:rsidRPr="009E3ADD">
        <w:rPr>
          <w:sz w:val="24"/>
          <w:szCs w:val="24"/>
        </w:rPr>
        <w:t>r</w:t>
      </w:r>
      <w:r w:rsidRPr="009E3ADD">
        <w:rPr>
          <w:spacing w:val="-4"/>
          <w:sz w:val="24"/>
          <w:szCs w:val="24"/>
        </w:rPr>
        <w:t>ee</w:t>
      </w:r>
      <w:r w:rsidRPr="009E3ADD">
        <w:rPr>
          <w:sz w:val="24"/>
          <w:szCs w:val="24"/>
        </w:rPr>
        <w:t>n</w:t>
      </w:r>
      <w:r w:rsidRPr="009E3ADD">
        <w:rPr>
          <w:spacing w:val="-5"/>
          <w:sz w:val="24"/>
          <w:szCs w:val="24"/>
        </w:rPr>
        <w:t xml:space="preserve"> </w:t>
      </w:r>
      <w:r w:rsidRPr="009E3ADD">
        <w:rPr>
          <w:sz w:val="24"/>
          <w:szCs w:val="24"/>
        </w:rPr>
        <w:t>k</w:t>
      </w:r>
      <w:r w:rsidRPr="009E3ADD">
        <w:rPr>
          <w:spacing w:val="-4"/>
          <w:sz w:val="24"/>
          <w:szCs w:val="24"/>
        </w:rPr>
        <w:t>e</w:t>
      </w:r>
      <w:r w:rsidRPr="009E3ADD">
        <w:rPr>
          <w:sz w:val="24"/>
          <w:szCs w:val="24"/>
        </w:rPr>
        <w:t>nb</w:t>
      </w:r>
      <w:r w:rsidRPr="009E3ADD">
        <w:rPr>
          <w:spacing w:val="-4"/>
          <w:sz w:val="24"/>
          <w:szCs w:val="24"/>
        </w:rPr>
        <w:t>aa</w:t>
      </w:r>
      <w:r w:rsidRPr="009E3ADD">
        <w:rPr>
          <w:sz w:val="24"/>
          <w:szCs w:val="24"/>
        </w:rPr>
        <w:t>r</w:t>
      </w:r>
      <w:r w:rsidRPr="009E3ADD">
        <w:rPr>
          <w:spacing w:val="-4"/>
          <w:sz w:val="24"/>
          <w:szCs w:val="24"/>
        </w:rPr>
        <w:t xml:space="preserve"> </w:t>
      </w:r>
      <w:r w:rsidRPr="009E3ADD">
        <w:rPr>
          <w:spacing w:val="-2"/>
          <w:sz w:val="24"/>
          <w:szCs w:val="24"/>
        </w:rPr>
        <w:t>is,</w:t>
      </w:r>
      <w:r w:rsidRPr="009E3ADD">
        <w:rPr>
          <w:spacing w:val="-5"/>
          <w:sz w:val="24"/>
          <w:szCs w:val="24"/>
        </w:rPr>
        <w:t xml:space="preserve"> </w:t>
      </w:r>
      <w:r w:rsidRPr="009E3ADD">
        <w:rPr>
          <w:spacing w:val="-2"/>
          <w:sz w:val="24"/>
          <w:szCs w:val="24"/>
        </w:rPr>
        <w:t>ook</w:t>
      </w:r>
      <w:r w:rsidRPr="009E3ADD">
        <w:rPr>
          <w:spacing w:val="-5"/>
          <w:sz w:val="24"/>
          <w:szCs w:val="24"/>
        </w:rPr>
        <w:t xml:space="preserve"> </w:t>
      </w:r>
      <w:r w:rsidRPr="009E3ADD">
        <w:rPr>
          <w:sz w:val="24"/>
          <w:szCs w:val="24"/>
        </w:rPr>
        <w:t>voor</w:t>
      </w:r>
      <w:r w:rsidRPr="009E3ADD">
        <w:rPr>
          <w:spacing w:val="-5"/>
          <w:sz w:val="24"/>
          <w:szCs w:val="24"/>
        </w:rPr>
        <w:t xml:space="preserve"> </w:t>
      </w:r>
      <w:r w:rsidRPr="009E3ADD">
        <w:rPr>
          <w:spacing w:val="-2"/>
          <w:sz w:val="24"/>
          <w:szCs w:val="24"/>
        </w:rPr>
        <w:t>d</w:t>
      </w:r>
      <w:r w:rsidRPr="009E3ADD">
        <w:rPr>
          <w:sz w:val="24"/>
          <w:szCs w:val="24"/>
        </w:rPr>
        <w:t>e</w:t>
      </w:r>
      <w:r w:rsidRPr="009E3ADD">
        <w:rPr>
          <w:spacing w:val="27"/>
          <w:w w:val="96"/>
          <w:sz w:val="24"/>
          <w:szCs w:val="24"/>
        </w:rPr>
        <w:t xml:space="preserve"> </w:t>
      </w:r>
      <w:r w:rsidRPr="009E3ADD">
        <w:rPr>
          <w:sz w:val="24"/>
          <w:szCs w:val="24"/>
        </w:rPr>
        <w:t>ouders,</w:t>
      </w:r>
      <w:r w:rsidRPr="009E3ADD">
        <w:rPr>
          <w:spacing w:val="6"/>
          <w:sz w:val="24"/>
          <w:szCs w:val="24"/>
        </w:rPr>
        <w:t xml:space="preserve"> </w:t>
      </w:r>
      <w:r w:rsidRPr="009E3ADD">
        <w:rPr>
          <w:sz w:val="24"/>
          <w:szCs w:val="24"/>
        </w:rPr>
        <w:t>bijvoorbeeld</w:t>
      </w:r>
      <w:r w:rsidRPr="009E3ADD">
        <w:rPr>
          <w:spacing w:val="6"/>
          <w:sz w:val="24"/>
          <w:szCs w:val="24"/>
        </w:rPr>
        <w:t xml:space="preserve"> </w:t>
      </w:r>
      <w:r w:rsidRPr="009E3ADD">
        <w:rPr>
          <w:sz w:val="24"/>
          <w:szCs w:val="24"/>
        </w:rPr>
        <w:t>door</w:t>
      </w:r>
      <w:r w:rsidRPr="009E3ADD">
        <w:rPr>
          <w:spacing w:val="6"/>
          <w:sz w:val="24"/>
          <w:szCs w:val="24"/>
        </w:rPr>
        <w:t xml:space="preserve"> </w:t>
      </w:r>
      <w:r w:rsidRPr="009E3ADD">
        <w:rPr>
          <w:sz w:val="24"/>
          <w:szCs w:val="24"/>
        </w:rPr>
        <w:t>opname</w:t>
      </w:r>
      <w:r w:rsidRPr="009E3ADD">
        <w:rPr>
          <w:spacing w:val="7"/>
          <w:sz w:val="24"/>
          <w:szCs w:val="24"/>
        </w:rPr>
        <w:t xml:space="preserve"> </w:t>
      </w:r>
      <w:r w:rsidRPr="009E3ADD">
        <w:rPr>
          <w:spacing w:val="-2"/>
          <w:sz w:val="24"/>
          <w:szCs w:val="24"/>
        </w:rPr>
        <w:t>in</w:t>
      </w:r>
      <w:r w:rsidRPr="009E3ADD">
        <w:rPr>
          <w:spacing w:val="6"/>
          <w:sz w:val="24"/>
          <w:szCs w:val="24"/>
        </w:rPr>
        <w:t xml:space="preserve"> </w:t>
      </w:r>
      <w:r w:rsidRPr="009E3ADD">
        <w:rPr>
          <w:spacing w:val="-2"/>
          <w:sz w:val="24"/>
          <w:szCs w:val="24"/>
        </w:rPr>
        <w:t>de</w:t>
      </w:r>
      <w:r w:rsidRPr="009E3ADD">
        <w:rPr>
          <w:spacing w:val="6"/>
          <w:sz w:val="24"/>
          <w:szCs w:val="24"/>
        </w:rPr>
        <w:t xml:space="preserve"> </w:t>
      </w:r>
      <w:r w:rsidRPr="009E3ADD">
        <w:rPr>
          <w:sz w:val="24"/>
          <w:szCs w:val="24"/>
        </w:rPr>
        <w:t>schoolgids</w:t>
      </w:r>
      <w:r w:rsidRPr="009E3ADD">
        <w:rPr>
          <w:spacing w:val="7"/>
          <w:sz w:val="24"/>
          <w:szCs w:val="24"/>
        </w:rPr>
        <w:t xml:space="preserve"> </w:t>
      </w:r>
      <w:r w:rsidRPr="009E3ADD">
        <w:rPr>
          <w:sz w:val="24"/>
          <w:szCs w:val="24"/>
        </w:rPr>
        <w:t>of</w:t>
      </w:r>
      <w:r w:rsidRPr="009E3ADD">
        <w:rPr>
          <w:spacing w:val="32"/>
          <w:w w:val="104"/>
          <w:sz w:val="24"/>
          <w:szCs w:val="24"/>
        </w:rPr>
        <w:t xml:space="preserve"> </w:t>
      </w:r>
      <w:r w:rsidRPr="009E3ADD">
        <w:rPr>
          <w:sz w:val="24"/>
          <w:szCs w:val="24"/>
        </w:rPr>
        <w:t>door</w:t>
      </w:r>
      <w:r w:rsidRPr="009E3ADD">
        <w:rPr>
          <w:spacing w:val="6"/>
          <w:sz w:val="24"/>
          <w:szCs w:val="24"/>
        </w:rPr>
        <w:t xml:space="preserve"> </w:t>
      </w:r>
      <w:r w:rsidRPr="009E3ADD">
        <w:rPr>
          <w:sz w:val="24"/>
          <w:szCs w:val="24"/>
        </w:rPr>
        <w:t>uitreiking</w:t>
      </w:r>
      <w:r w:rsidRPr="009E3ADD">
        <w:rPr>
          <w:spacing w:val="6"/>
          <w:sz w:val="24"/>
          <w:szCs w:val="24"/>
        </w:rPr>
        <w:t xml:space="preserve"> </w:t>
      </w:r>
      <w:r w:rsidRPr="009E3ADD">
        <w:rPr>
          <w:spacing w:val="-2"/>
          <w:sz w:val="24"/>
          <w:szCs w:val="24"/>
        </w:rPr>
        <w:t>bij</w:t>
      </w:r>
      <w:r w:rsidRPr="009E3ADD">
        <w:rPr>
          <w:spacing w:val="7"/>
          <w:sz w:val="24"/>
          <w:szCs w:val="24"/>
        </w:rPr>
        <w:t xml:space="preserve"> </w:t>
      </w:r>
      <w:r w:rsidRPr="009E3ADD">
        <w:rPr>
          <w:spacing w:val="-2"/>
          <w:sz w:val="24"/>
          <w:szCs w:val="24"/>
        </w:rPr>
        <w:t>de</w:t>
      </w:r>
      <w:r w:rsidRPr="009E3ADD">
        <w:rPr>
          <w:spacing w:val="6"/>
          <w:sz w:val="24"/>
          <w:szCs w:val="24"/>
        </w:rPr>
        <w:t xml:space="preserve"> </w:t>
      </w:r>
      <w:r w:rsidRPr="009E3ADD">
        <w:rPr>
          <w:spacing w:val="-4"/>
          <w:sz w:val="24"/>
          <w:szCs w:val="24"/>
        </w:rPr>
        <w:t>aanvang</w:t>
      </w:r>
      <w:r w:rsidRPr="009E3ADD">
        <w:rPr>
          <w:spacing w:val="7"/>
          <w:sz w:val="24"/>
          <w:szCs w:val="24"/>
        </w:rPr>
        <w:t xml:space="preserve"> </w:t>
      </w:r>
      <w:r w:rsidRPr="009E3ADD">
        <w:rPr>
          <w:sz w:val="24"/>
          <w:szCs w:val="24"/>
        </w:rPr>
        <w:t>van</w:t>
      </w:r>
      <w:r w:rsidRPr="009E3ADD">
        <w:rPr>
          <w:spacing w:val="6"/>
          <w:sz w:val="24"/>
          <w:szCs w:val="24"/>
        </w:rPr>
        <w:t xml:space="preserve"> </w:t>
      </w:r>
      <w:r w:rsidRPr="009E3ADD">
        <w:rPr>
          <w:spacing w:val="-2"/>
          <w:sz w:val="24"/>
          <w:szCs w:val="24"/>
        </w:rPr>
        <w:t>het</w:t>
      </w:r>
      <w:r w:rsidRPr="009E3ADD">
        <w:rPr>
          <w:spacing w:val="7"/>
          <w:sz w:val="24"/>
          <w:szCs w:val="24"/>
        </w:rPr>
        <w:t xml:space="preserve"> </w:t>
      </w:r>
      <w:r w:rsidRPr="009E3ADD">
        <w:rPr>
          <w:spacing w:val="-4"/>
          <w:sz w:val="24"/>
          <w:szCs w:val="24"/>
        </w:rPr>
        <w:t>schooljaar.</w:t>
      </w:r>
      <w:r w:rsidRPr="009E3ADD">
        <w:rPr>
          <w:spacing w:val="6"/>
          <w:sz w:val="24"/>
          <w:szCs w:val="24"/>
        </w:rPr>
        <w:t xml:space="preserve"> </w:t>
      </w:r>
      <w:r w:rsidRPr="009E3ADD">
        <w:rPr>
          <w:spacing w:val="-8"/>
          <w:sz w:val="24"/>
          <w:szCs w:val="24"/>
        </w:rPr>
        <w:t>Ver</w:t>
      </w:r>
      <w:r w:rsidRPr="009E3ADD">
        <w:rPr>
          <w:sz w:val="24"/>
          <w:szCs w:val="24"/>
        </w:rPr>
        <w:t>wijdering</w:t>
      </w:r>
      <w:r w:rsidRPr="009E3ADD">
        <w:rPr>
          <w:spacing w:val="4"/>
          <w:sz w:val="24"/>
          <w:szCs w:val="24"/>
        </w:rPr>
        <w:t xml:space="preserve"> </w:t>
      </w:r>
      <w:r w:rsidRPr="009E3ADD">
        <w:rPr>
          <w:spacing w:val="-2"/>
          <w:sz w:val="24"/>
          <w:szCs w:val="24"/>
        </w:rPr>
        <w:t>in</w:t>
      </w:r>
      <w:r w:rsidRPr="009E3ADD">
        <w:rPr>
          <w:spacing w:val="4"/>
          <w:sz w:val="24"/>
          <w:szCs w:val="24"/>
        </w:rPr>
        <w:t xml:space="preserve"> </w:t>
      </w:r>
      <w:r w:rsidRPr="009E3ADD">
        <w:rPr>
          <w:sz w:val="24"/>
          <w:szCs w:val="24"/>
        </w:rPr>
        <w:t>afwijking</w:t>
      </w:r>
      <w:r w:rsidRPr="009E3ADD">
        <w:rPr>
          <w:spacing w:val="4"/>
          <w:sz w:val="24"/>
          <w:szCs w:val="24"/>
        </w:rPr>
        <w:t xml:space="preserve"> </w:t>
      </w:r>
      <w:r w:rsidRPr="009E3ADD">
        <w:rPr>
          <w:sz w:val="24"/>
          <w:szCs w:val="24"/>
        </w:rPr>
        <w:t>van</w:t>
      </w:r>
      <w:r w:rsidRPr="009E3ADD">
        <w:rPr>
          <w:spacing w:val="4"/>
          <w:sz w:val="24"/>
          <w:szCs w:val="24"/>
        </w:rPr>
        <w:t xml:space="preserve"> </w:t>
      </w:r>
      <w:r w:rsidRPr="009E3ADD">
        <w:rPr>
          <w:spacing w:val="-2"/>
          <w:sz w:val="24"/>
          <w:szCs w:val="24"/>
        </w:rPr>
        <w:t>het</w:t>
      </w:r>
      <w:r w:rsidRPr="009E3ADD">
        <w:rPr>
          <w:spacing w:val="5"/>
          <w:sz w:val="24"/>
          <w:szCs w:val="24"/>
        </w:rPr>
        <w:t xml:space="preserve"> </w:t>
      </w:r>
      <w:r w:rsidRPr="009E3ADD">
        <w:rPr>
          <w:sz w:val="24"/>
          <w:szCs w:val="24"/>
        </w:rPr>
        <w:t>beleid</w:t>
      </w:r>
      <w:r w:rsidRPr="009E3ADD">
        <w:rPr>
          <w:spacing w:val="4"/>
          <w:sz w:val="24"/>
          <w:szCs w:val="24"/>
        </w:rPr>
        <w:t xml:space="preserve"> </w:t>
      </w:r>
      <w:r w:rsidRPr="009E3ADD">
        <w:rPr>
          <w:spacing w:val="-2"/>
          <w:sz w:val="24"/>
          <w:szCs w:val="24"/>
        </w:rPr>
        <w:t>is</w:t>
      </w:r>
      <w:r w:rsidRPr="009E3ADD">
        <w:rPr>
          <w:spacing w:val="4"/>
          <w:sz w:val="24"/>
          <w:szCs w:val="24"/>
        </w:rPr>
        <w:t xml:space="preserve"> </w:t>
      </w:r>
      <w:r w:rsidRPr="009E3ADD">
        <w:rPr>
          <w:sz w:val="24"/>
          <w:szCs w:val="24"/>
        </w:rPr>
        <w:t>niet</w:t>
      </w:r>
      <w:r w:rsidRPr="009E3ADD">
        <w:rPr>
          <w:spacing w:val="4"/>
          <w:sz w:val="24"/>
          <w:szCs w:val="24"/>
        </w:rPr>
        <w:t xml:space="preserve"> </w:t>
      </w:r>
      <w:r w:rsidRPr="009E3ADD">
        <w:rPr>
          <w:sz w:val="24"/>
          <w:szCs w:val="24"/>
        </w:rPr>
        <w:t>onmogelijk,</w:t>
      </w:r>
      <w:r>
        <w:rPr>
          <w:sz w:val="24"/>
          <w:szCs w:val="24"/>
        </w:rPr>
        <w:t xml:space="preserve"> maar vergt een zwaardere motivering</w:t>
      </w:r>
      <w:r w:rsidR="00A863BA">
        <w:rPr>
          <w:sz w:val="24"/>
          <w:szCs w:val="24"/>
        </w:rPr>
        <w:t>.</w:t>
      </w:r>
    </w:p>
    <w:p w:rsidR="00706BD8" w:rsidRDefault="00706BD8" w:rsidP="009E3ADD">
      <w:pPr>
        <w:rPr>
          <w:sz w:val="24"/>
          <w:szCs w:val="24"/>
        </w:rPr>
      </w:pPr>
    </w:p>
    <w:p w:rsidR="00BF24F0" w:rsidRPr="00706BD8" w:rsidRDefault="00BF24F0" w:rsidP="009E3ADD">
      <w:pPr>
        <w:rPr>
          <w:b/>
          <w:sz w:val="24"/>
          <w:szCs w:val="24"/>
        </w:rPr>
      </w:pPr>
      <w:r w:rsidRPr="00706BD8">
        <w:rPr>
          <w:b/>
          <w:sz w:val="24"/>
          <w:szCs w:val="24"/>
        </w:rPr>
        <w:t>Procedure voor verwijdering.</w:t>
      </w:r>
    </w:p>
    <w:p w:rsidR="00BF24F0" w:rsidRPr="00AB2C37" w:rsidRDefault="00BF24F0" w:rsidP="00AB2C37">
      <w:pPr>
        <w:pStyle w:val="Lijstalinea"/>
        <w:numPr>
          <w:ilvl w:val="0"/>
          <w:numId w:val="14"/>
        </w:numPr>
        <w:rPr>
          <w:color w:val="000000"/>
          <w:sz w:val="24"/>
          <w:szCs w:val="24"/>
        </w:rPr>
      </w:pPr>
      <w:r w:rsidRPr="00BF24F0">
        <w:rPr>
          <w:sz w:val="24"/>
          <w:szCs w:val="24"/>
        </w:rPr>
        <w:t xml:space="preserve"> Het bevoegd gezag vraagt voorafgaand aan het besluit tot verwijdering in ieder geval de mening van de betreffende groepsleerkracht, maar het liefst ook die van het team en de onderwijsinspectie.</w:t>
      </w:r>
      <w:r w:rsidR="00AB2C37">
        <w:rPr>
          <w:sz w:val="24"/>
          <w:szCs w:val="24"/>
        </w:rPr>
        <w:t xml:space="preserve"> Doel van deze gesprekken met leerkracht en het team is om nog te proberen een oplossing voor de situatie te vinden</w:t>
      </w:r>
    </w:p>
    <w:p w:rsidR="00BF24F0" w:rsidRPr="00AB2C37" w:rsidRDefault="00BF24F0" w:rsidP="00BF24F0">
      <w:pPr>
        <w:pStyle w:val="Lijstalinea"/>
        <w:numPr>
          <w:ilvl w:val="0"/>
          <w:numId w:val="14"/>
        </w:numPr>
        <w:rPr>
          <w:color w:val="000000"/>
          <w:sz w:val="24"/>
          <w:szCs w:val="24"/>
        </w:rPr>
      </w:pPr>
      <w:r>
        <w:rPr>
          <w:sz w:val="24"/>
          <w:szCs w:val="24"/>
        </w:rPr>
        <w:t>Van de gesprekken met de leerkracht en het team worden verslagen opgesteld.</w:t>
      </w:r>
    </w:p>
    <w:p w:rsidR="00AB2C37" w:rsidRPr="00AB2C37" w:rsidRDefault="00AB2C37" w:rsidP="00BF24F0">
      <w:pPr>
        <w:pStyle w:val="Lijstalinea"/>
        <w:numPr>
          <w:ilvl w:val="0"/>
          <w:numId w:val="14"/>
        </w:numPr>
        <w:rPr>
          <w:color w:val="000000"/>
          <w:sz w:val="24"/>
          <w:szCs w:val="24"/>
        </w:rPr>
      </w:pPr>
      <w:r>
        <w:rPr>
          <w:sz w:val="24"/>
          <w:szCs w:val="24"/>
        </w:rPr>
        <w:t>School stelt alvast het onderwijskundig rapport van de leerling op.</w:t>
      </w:r>
    </w:p>
    <w:p w:rsidR="00AB2C37" w:rsidRPr="00AB2C37" w:rsidRDefault="00AB2C37" w:rsidP="00BF24F0">
      <w:pPr>
        <w:pStyle w:val="Lijstalinea"/>
        <w:numPr>
          <w:ilvl w:val="0"/>
          <w:numId w:val="14"/>
        </w:numPr>
        <w:rPr>
          <w:color w:val="000000"/>
          <w:sz w:val="24"/>
          <w:szCs w:val="24"/>
        </w:rPr>
      </w:pPr>
      <w:r>
        <w:rPr>
          <w:sz w:val="24"/>
          <w:szCs w:val="24"/>
        </w:rPr>
        <w:t xml:space="preserve">Bevoegd gezag brengt ouders van </w:t>
      </w:r>
      <w:r w:rsidR="00D77339">
        <w:rPr>
          <w:sz w:val="24"/>
          <w:szCs w:val="24"/>
        </w:rPr>
        <w:t xml:space="preserve">de </w:t>
      </w:r>
      <w:r>
        <w:rPr>
          <w:sz w:val="24"/>
          <w:szCs w:val="24"/>
        </w:rPr>
        <w:t xml:space="preserve">leerling schriftelijk op de hoogte van hun </w:t>
      </w:r>
      <w:r w:rsidRPr="00AB2C37">
        <w:rPr>
          <w:b/>
          <w:sz w:val="24"/>
          <w:szCs w:val="24"/>
        </w:rPr>
        <w:t>voornemen tot verwijdering</w:t>
      </w:r>
      <w:r>
        <w:rPr>
          <w:sz w:val="24"/>
          <w:szCs w:val="24"/>
        </w:rPr>
        <w:t xml:space="preserve"> van de leerling.</w:t>
      </w:r>
    </w:p>
    <w:p w:rsidR="00AB2C37" w:rsidRDefault="00AB2C37" w:rsidP="00BF24F0">
      <w:pPr>
        <w:pStyle w:val="Lijstalinea"/>
        <w:numPr>
          <w:ilvl w:val="0"/>
          <w:numId w:val="14"/>
        </w:numPr>
        <w:rPr>
          <w:color w:val="000000"/>
          <w:sz w:val="24"/>
          <w:szCs w:val="24"/>
        </w:rPr>
      </w:pPr>
      <w:r>
        <w:rPr>
          <w:color w:val="000000"/>
          <w:sz w:val="24"/>
          <w:szCs w:val="24"/>
        </w:rPr>
        <w:t>Bevoegd gezag nodigt oude</w:t>
      </w:r>
      <w:r w:rsidR="00DD28A5">
        <w:rPr>
          <w:color w:val="000000"/>
          <w:sz w:val="24"/>
          <w:szCs w:val="24"/>
        </w:rPr>
        <w:t>rs uit voor een gesprek over haar</w:t>
      </w:r>
      <w:r>
        <w:rPr>
          <w:color w:val="000000"/>
          <w:sz w:val="24"/>
          <w:szCs w:val="24"/>
        </w:rPr>
        <w:t xml:space="preserve"> voornemen tot verwijdering van de leerling. </w:t>
      </w:r>
    </w:p>
    <w:p w:rsidR="00AB2C37" w:rsidRDefault="00D77339" w:rsidP="00AB2C37">
      <w:pPr>
        <w:pStyle w:val="Lijstalinea"/>
        <w:ind w:left="1440"/>
        <w:rPr>
          <w:color w:val="000000"/>
          <w:sz w:val="24"/>
          <w:szCs w:val="24"/>
        </w:rPr>
      </w:pPr>
      <w:r>
        <w:rPr>
          <w:color w:val="000000"/>
          <w:sz w:val="24"/>
          <w:szCs w:val="24"/>
        </w:rPr>
        <w:t>In dit gesprek:</w:t>
      </w:r>
    </w:p>
    <w:p w:rsidR="00AB2C37" w:rsidRDefault="00DD28A5" w:rsidP="00AB2C37">
      <w:pPr>
        <w:pStyle w:val="Lijstalinea"/>
        <w:numPr>
          <w:ilvl w:val="0"/>
          <w:numId w:val="15"/>
        </w:numPr>
        <w:rPr>
          <w:color w:val="000000"/>
          <w:sz w:val="24"/>
          <w:szCs w:val="24"/>
        </w:rPr>
      </w:pPr>
      <w:r>
        <w:rPr>
          <w:color w:val="000000"/>
          <w:sz w:val="24"/>
          <w:szCs w:val="24"/>
        </w:rPr>
        <w:t>onderbouwt het bevoegd gezag haar</w:t>
      </w:r>
      <w:r w:rsidR="00D77339">
        <w:rPr>
          <w:color w:val="000000"/>
          <w:sz w:val="24"/>
          <w:szCs w:val="24"/>
        </w:rPr>
        <w:t xml:space="preserve"> voornemen tot verwijdering.</w:t>
      </w:r>
    </w:p>
    <w:p w:rsidR="00AB2C37" w:rsidRDefault="00AB2C37" w:rsidP="00AB2C37">
      <w:pPr>
        <w:pStyle w:val="Lijstalinea"/>
        <w:numPr>
          <w:ilvl w:val="0"/>
          <w:numId w:val="15"/>
        </w:numPr>
        <w:rPr>
          <w:color w:val="000000"/>
          <w:sz w:val="24"/>
          <w:szCs w:val="24"/>
        </w:rPr>
      </w:pPr>
      <w:r>
        <w:rPr>
          <w:color w:val="000000"/>
          <w:sz w:val="24"/>
          <w:szCs w:val="24"/>
        </w:rPr>
        <w:t>geeft het bevoegd gezag aan waarom het belang van de leerling moet wijken</w:t>
      </w:r>
      <w:r w:rsidR="00E55116">
        <w:rPr>
          <w:color w:val="000000"/>
          <w:sz w:val="24"/>
          <w:szCs w:val="24"/>
        </w:rPr>
        <w:t xml:space="preserve"> voor het belang van de school</w:t>
      </w:r>
      <w:r w:rsidR="00D77339">
        <w:rPr>
          <w:color w:val="000000"/>
          <w:sz w:val="24"/>
          <w:szCs w:val="24"/>
        </w:rPr>
        <w:t>.</w:t>
      </w:r>
    </w:p>
    <w:p w:rsidR="00AB2C37" w:rsidRDefault="00AB2C37" w:rsidP="00AB2C37">
      <w:pPr>
        <w:pStyle w:val="Lijstalinea"/>
        <w:numPr>
          <w:ilvl w:val="0"/>
          <w:numId w:val="15"/>
        </w:numPr>
        <w:rPr>
          <w:color w:val="000000"/>
          <w:sz w:val="24"/>
          <w:szCs w:val="24"/>
        </w:rPr>
      </w:pPr>
      <w:r>
        <w:rPr>
          <w:color w:val="000000"/>
          <w:sz w:val="24"/>
          <w:szCs w:val="24"/>
        </w:rPr>
        <w:t>geeft het bevoegd geza</w:t>
      </w:r>
      <w:r w:rsidR="00D77339">
        <w:rPr>
          <w:color w:val="000000"/>
          <w:sz w:val="24"/>
          <w:szCs w:val="24"/>
        </w:rPr>
        <w:t>g het doel van het gesprek aan.</w:t>
      </w:r>
    </w:p>
    <w:p w:rsidR="00AB2C37" w:rsidRDefault="00AB2C37" w:rsidP="00AB2C37">
      <w:pPr>
        <w:pStyle w:val="Lijstalinea"/>
        <w:numPr>
          <w:ilvl w:val="0"/>
          <w:numId w:val="15"/>
        </w:numPr>
        <w:rPr>
          <w:color w:val="000000"/>
          <w:sz w:val="24"/>
          <w:szCs w:val="24"/>
        </w:rPr>
      </w:pPr>
      <w:r>
        <w:rPr>
          <w:color w:val="000000"/>
          <w:sz w:val="24"/>
          <w:szCs w:val="24"/>
        </w:rPr>
        <w:t>geeft het bevoegd gezag een toeli</w:t>
      </w:r>
      <w:r w:rsidR="00DD28A5">
        <w:rPr>
          <w:color w:val="000000"/>
          <w:sz w:val="24"/>
          <w:szCs w:val="24"/>
        </w:rPr>
        <w:t>chting op</w:t>
      </w:r>
      <w:r>
        <w:rPr>
          <w:color w:val="000000"/>
          <w:sz w:val="24"/>
          <w:szCs w:val="24"/>
        </w:rPr>
        <w:t xml:space="preserve"> de procedure</w:t>
      </w:r>
      <w:r w:rsidR="00D77339">
        <w:rPr>
          <w:color w:val="000000"/>
          <w:sz w:val="24"/>
          <w:szCs w:val="24"/>
        </w:rPr>
        <w:t>.</w:t>
      </w:r>
    </w:p>
    <w:p w:rsidR="00AB2C37" w:rsidRDefault="00AB2C37" w:rsidP="00AB2C37">
      <w:pPr>
        <w:pStyle w:val="Lijstalinea"/>
        <w:numPr>
          <w:ilvl w:val="0"/>
          <w:numId w:val="15"/>
        </w:numPr>
        <w:rPr>
          <w:color w:val="000000"/>
          <w:sz w:val="24"/>
          <w:szCs w:val="24"/>
        </w:rPr>
      </w:pPr>
      <w:r>
        <w:rPr>
          <w:color w:val="000000"/>
          <w:sz w:val="24"/>
          <w:szCs w:val="24"/>
        </w:rPr>
        <w:t>geeft het bevoegd gezag aan hoe de bezwarenprocedure verloopt</w:t>
      </w:r>
      <w:r w:rsidR="00D77339">
        <w:rPr>
          <w:color w:val="000000"/>
          <w:sz w:val="24"/>
          <w:szCs w:val="24"/>
        </w:rPr>
        <w:t>.</w:t>
      </w:r>
    </w:p>
    <w:p w:rsidR="00AB2C37" w:rsidRDefault="002A55FD" w:rsidP="00AB2C37">
      <w:pPr>
        <w:pStyle w:val="Lijstalinea"/>
        <w:numPr>
          <w:ilvl w:val="0"/>
          <w:numId w:val="15"/>
        </w:numPr>
        <w:rPr>
          <w:color w:val="000000"/>
          <w:sz w:val="24"/>
          <w:szCs w:val="24"/>
        </w:rPr>
      </w:pPr>
      <w:r>
        <w:rPr>
          <w:color w:val="000000"/>
          <w:sz w:val="24"/>
          <w:szCs w:val="24"/>
        </w:rPr>
        <w:t xml:space="preserve">hoort het </w:t>
      </w:r>
      <w:r w:rsidR="00DD28A5">
        <w:rPr>
          <w:color w:val="000000"/>
          <w:sz w:val="24"/>
          <w:szCs w:val="24"/>
        </w:rPr>
        <w:t>bevoegd gezag de ouders over haar</w:t>
      </w:r>
      <w:r>
        <w:rPr>
          <w:color w:val="000000"/>
          <w:sz w:val="24"/>
          <w:szCs w:val="24"/>
        </w:rPr>
        <w:t xml:space="preserve"> voornemen tot verwijdering</w:t>
      </w:r>
      <w:r w:rsidR="00D77339">
        <w:rPr>
          <w:color w:val="000000"/>
          <w:sz w:val="24"/>
          <w:szCs w:val="24"/>
        </w:rPr>
        <w:t>.</w:t>
      </w:r>
    </w:p>
    <w:p w:rsidR="002A55FD" w:rsidRDefault="002A55FD" w:rsidP="002A55FD">
      <w:pPr>
        <w:pStyle w:val="Lijstalinea"/>
        <w:numPr>
          <w:ilvl w:val="0"/>
          <w:numId w:val="14"/>
        </w:numPr>
        <w:rPr>
          <w:color w:val="000000"/>
          <w:sz w:val="24"/>
          <w:szCs w:val="24"/>
        </w:rPr>
      </w:pPr>
      <w:r>
        <w:rPr>
          <w:color w:val="000000"/>
          <w:sz w:val="24"/>
          <w:szCs w:val="24"/>
        </w:rPr>
        <w:t>Van dit gesprek wordt een schriftelijk verslag gemaakt.</w:t>
      </w:r>
    </w:p>
    <w:p w:rsidR="002A55FD" w:rsidRDefault="002A55FD" w:rsidP="002A55FD">
      <w:pPr>
        <w:pStyle w:val="Lijstalinea"/>
        <w:numPr>
          <w:ilvl w:val="0"/>
          <w:numId w:val="14"/>
        </w:numPr>
        <w:rPr>
          <w:color w:val="000000"/>
          <w:sz w:val="24"/>
          <w:szCs w:val="24"/>
        </w:rPr>
      </w:pPr>
      <w:r>
        <w:rPr>
          <w:color w:val="000000"/>
          <w:sz w:val="24"/>
          <w:szCs w:val="24"/>
        </w:rPr>
        <w:t>Indien het bevoegd gezag n.a.v. het bovens</w:t>
      </w:r>
      <w:r w:rsidR="00DD28A5">
        <w:rPr>
          <w:color w:val="000000"/>
          <w:sz w:val="24"/>
          <w:szCs w:val="24"/>
        </w:rPr>
        <w:t>taande gesprek blijft bij haar voornemen deelt</w:t>
      </w:r>
      <w:r>
        <w:rPr>
          <w:color w:val="000000"/>
          <w:sz w:val="24"/>
          <w:szCs w:val="24"/>
        </w:rPr>
        <w:t xml:space="preserve"> zij dat de ouders schriftelijk mede</w:t>
      </w:r>
      <w:r w:rsidR="00D77339">
        <w:rPr>
          <w:color w:val="000000"/>
          <w:sz w:val="24"/>
          <w:szCs w:val="24"/>
        </w:rPr>
        <w:t>.</w:t>
      </w:r>
    </w:p>
    <w:p w:rsidR="009401D5" w:rsidRDefault="009401D5" w:rsidP="002A55FD">
      <w:pPr>
        <w:pStyle w:val="Lijstalinea"/>
        <w:numPr>
          <w:ilvl w:val="0"/>
          <w:numId w:val="14"/>
        </w:numPr>
        <w:rPr>
          <w:color w:val="000000"/>
          <w:sz w:val="24"/>
          <w:szCs w:val="24"/>
        </w:rPr>
      </w:pPr>
      <w:r>
        <w:rPr>
          <w:color w:val="000000"/>
          <w:sz w:val="24"/>
          <w:szCs w:val="24"/>
        </w:rPr>
        <w:t>Het bevoegd gezag moet vervolgens op zoek naar een andere school voor de te verwijderen leerling.</w:t>
      </w:r>
    </w:p>
    <w:p w:rsidR="009401D5" w:rsidRDefault="009401D5" w:rsidP="002A55FD">
      <w:pPr>
        <w:pStyle w:val="Lijstalinea"/>
        <w:numPr>
          <w:ilvl w:val="0"/>
          <w:numId w:val="14"/>
        </w:numPr>
        <w:rPr>
          <w:color w:val="000000"/>
          <w:sz w:val="24"/>
          <w:szCs w:val="24"/>
        </w:rPr>
      </w:pPr>
      <w:r>
        <w:rPr>
          <w:color w:val="000000"/>
          <w:sz w:val="24"/>
          <w:szCs w:val="24"/>
        </w:rPr>
        <w:t>Het bevoegd gezag hoeft zich daarbij niet te beperken tot scholen van dezelfde denominatie of binnen hetzelfde samenwerkingsverband.</w:t>
      </w:r>
    </w:p>
    <w:p w:rsidR="009401D5" w:rsidRPr="009401D5" w:rsidRDefault="009401D5" w:rsidP="002A55FD">
      <w:pPr>
        <w:pStyle w:val="Lijstalinea"/>
        <w:numPr>
          <w:ilvl w:val="0"/>
          <w:numId w:val="14"/>
        </w:numPr>
        <w:rPr>
          <w:b/>
          <w:color w:val="000000"/>
          <w:sz w:val="24"/>
          <w:szCs w:val="24"/>
        </w:rPr>
      </w:pPr>
      <w:r w:rsidRPr="009401D5">
        <w:rPr>
          <w:b/>
          <w:color w:val="000000"/>
          <w:sz w:val="24"/>
          <w:szCs w:val="24"/>
        </w:rPr>
        <w:t>Het bevoegd gezag kan pas overgaan tot een definitief besluit tot verwijdering als er een andere school bereid is de leerling te plaatsen.</w:t>
      </w:r>
    </w:p>
    <w:p w:rsidR="009401D5" w:rsidRDefault="00D77339" w:rsidP="002A55FD">
      <w:pPr>
        <w:pStyle w:val="Lijstalinea"/>
        <w:numPr>
          <w:ilvl w:val="0"/>
          <w:numId w:val="14"/>
        </w:numPr>
        <w:rPr>
          <w:color w:val="000000"/>
          <w:sz w:val="24"/>
          <w:szCs w:val="24"/>
        </w:rPr>
      </w:pPr>
      <w:r>
        <w:rPr>
          <w:color w:val="000000"/>
          <w:sz w:val="24"/>
          <w:szCs w:val="24"/>
        </w:rPr>
        <w:t>Het bevoegd gezag gaat nu</w:t>
      </w:r>
      <w:r w:rsidR="009401D5">
        <w:rPr>
          <w:color w:val="000000"/>
          <w:sz w:val="24"/>
          <w:szCs w:val="24"/>
        </w:rPr>
        <w:t xml:space="preserve"> over tot definitieve verwijdering.</w:t>
      </w:r>
    </w:p>
    <w:p w:rsidR="009401D5" w:rsidRDefault="009401D5" w:rsidP="002A55FD">
      <w:pPr>
        <w:pStyle w:val="Lijstalinea"/>
        <w:numPr>
          <w:ilvl w:val="0"/>
          <w:numId w:val="14"/>
        </w:numPr>
        <w:rPr>
          <w:color w:val="000000"/>
          <w:sz w:val="24"/>
          <w:szCs w:val="24"/>
        </w:rPr>
      </w:pPr>
      <w:r>
        <w:rPr>
          <w:color w:val="000000"/>
          <w:sz w:val="24"/>
          <w:szCs w:val="24"/>
        </w:rPr>
        <w:t xml:space="preserve">Het besluit tot verwijdering wordt schriftelijk aan de ouders en het team van de school </w:t>
      </w:r>
      <w:r w:rsidR="00482630">
        <w:rPr>
          <w:color w:val="000000"/>
          <w:sz w:val="24"/>
          <w:szCs w:val="24"/>
        </w:rPr>
        <w:t>medegedeeld.</w:t>
      </w:r>
    </w:p>
    <w:p w:rsidR="00482630" w:rsidRDefault="009401D5" w:rsidP="002A55FD">
      <w:pPr>
        <w:pStyle w:val="Lijstalinea"/>
        <w:numPr>
          <w:ilvl w:val="0"/>
          <w:numId w:val="14"/>
        </w:numPr>
        <w:rPr>
          <w:color w:val="000000"/>
          <w:sz w:val="24"/>
          <w:szCs w:val="24"/>
        </w:rPr>
      </w:pPr>
      <w:r>
        <w:rPr>
          <w:color w:val="000000"/>
          <w:sz w:val="24"/>
          <w:szCs w:val="24"/>
        </w:rPr>
        <w:t xml:space="preserve">In het </w:t>
      </w:r>
      <w:r w:rsidR="00482630">
        <w:rPr>
          <w:color w:val="000000"/>
          <w:sz w:val="24"/>
          <w:szCs w:val="24"/>
        </w:rPr>
        <w:t xml:space="preserve">schriftelijk </w:t>
      </w:r>
      <w:r>
        <w:rPr>
          <w:color w:val="000000"/>
          <w:sz w:val="24"/>
          <w:szCs w:val="24"/>
        </w:rPr>
        <w:t>besluit moet</w:t>
      </w:r>
      <w:r w:rsidR="00482630">
        <w:rPr>
          <w:color w:val="000000"/>
          <w:sz w:val="24"/>
          <w:szCs w:val="24"/>
        </w:rPr>
        <w:t>:</w:t>
      </w:r>
    </w:p>
    <w:p w:rsidR="009401D5" w:rsidRDefault="009401D5" w:rsidP="00482630">
      <w:pPr>
        <w:pStyle w:val="Lijstalinea"/>
        <w:numPr>
          <w:ilvl w:val="0"/>
          <w:numId w:val="16"/>
        </w:numPr>
        <w:rPr>
          <w:color w:val="000000"/>
          <w:sz w:val="24"/>
          <w:szCs w:val="24"/>
        </w:rPr>
      </w:pPr>
      <w:r>
        <w:rPr>
          <w:color w:val="000000"/>
          <w:sz w:val="24"/>
          <w:szCs w:val="24"/>
        </w:rPr>
        <w:t>de reden tot v</w:t>
      </w:r>
      <w:r w:rsidR="00D77339">
        <w:rPr>
          <w:color w:val="000000"/>
          <w:sz w:val="24"/>
          <w:szCs w:val="24"/>
        </w:rPr>
        <w:t xml:space="preserve">erwijdering worden gemotiveerd </w:t>
      </w:r>
      <w:r>
        <w:rPr>
          <w:color w:val="000000"/>
          <w:sz w:val="24"/>
          <w:szCs w:val="24"/>
        </w:rPr>
        <w:t>waarbij nog</w:t>
      </w:r>
      <w:r w:rsidR="00482630">
        <w:rPr>
          <w:color w:val="000000"/>
          <w:sz w:val="24"/>
          <w:szCs w:val="24"/>
        </w:rPr>
        <w:t>maals</w:t>
      </w:r>
      <w:r>
        <w:rPr>
          <w:color w:val="000000"/>
          <w:sz w:val="24"/>
          <w:szCs w:val="24"/>
        </w:rPr>
        <w:t xml:space="preserve"> de afweging tussen schoolbela</w:t>
      </w:r>
      <w:r w:rsidR="00482630">
        <w:rPr>
          <w:color w:val="000000"/>
          <w:sz w:val="24"/>
          <w:szCs w:val="24"/>
        </w:rPr>
        <w:t>ng ten kostte van het belang van de leerling</w:t>
      </w:r>
      <w:r>
        <w:rPr>
          <w:color w:val="000000"/>
          <w:sz w:val="24"/>
          <w:szCs w:val="24"/>
        </w:rPr>
        <w:t xml:space="preserve"> wordt</w:t>
      </w:r>
      <w:r w:rsidR="00D77339">
        <w:rPr>
          <w:color w:val="000000"/>
          <w:sz w:val="24"/>
          <w:szCs w:val="24"/>
        </w:rPr>
        <w:t xml:space="preserve"> onderbouwd.</w:t>
      </w:r>
    </w:p>
    <w:p w:rsidR="00482630" w:rsidRDefault="00482630" w:rsidP="00482630">
      <w:pPr>
        <w:pStyle w:val="Lijstalinea"/>
        <w:numPr>
          <w:ilvl w:val="0"/>
          <w:numId w:val="16"/>
        </w:numPr>
        <w:rPr>
          <w:color w:val="000000"/>
          <w:sz w:val="24"/>
          <w:szCs w:val="24"/>
        </w:rPr>
      </w:pPr>
      <w:r>
        <w:rPr>
          <w:color w:val="000000"/>
          <w:sz w:val="24"/>
          <w:szCs w:val="24"/>
        </w:rPr>
        <w:t>de naam van de school die bereid is de leer</w:t>
      </w:r>
      <w:r w:rsidR="00D77339">
        <w:rPr>
          <w:color w:val="000000"/>
          <w:sz w:val="24"/>
          <w:szCs w:val="24"/>
        </w:rPr>
        <w:t>ling op te nemen worden genoemd.</w:t>
      </w:r>
    </w:p>
    <w:p w:rsidR="00482630" w:rsidRDefault="00D77339" w:rsidP="00482630">
      <w:pPr>
        <w:pStyle w:val="Lijstalinea"/>
        <w:numPr>
          <w:ilvl w:val="0"/>
          <w:numId w:val="16"/>
        </w:numPr>
        <w:rPr>
          <w:color w:val="000000"/>
          <w:sz w:val="24"/>
          <w:szCs w:val="24"/>
        </w:rPr>
      </w:pPr>
      <w:r>
        <w:rPr>
          <w:color w:val="000000"/>
          <w:sz w:val="24"/>
          <w:szCs w:val="24"/>
        </w:rPr>
        <w:t>de datum van verwijdering.</w:t>
      </w:r>
    </w:p>
    <w:p w:rsidR="004F63A2" w:rsidRPr="00E55116" w:rsidRDefault="00482630" w:rsidP="00482630">
      <w:pPr>
        <w:pStyle w:val="Lijstalinea"/>
        <w:numPr>
          <w:ilvl w:val="0"/>
          <w:numId w:val="16"/>
        </w:numPr>
        <w:rPr>
          <w:color w:val="000000"/>
          <w:sz w:val="24"/>
          <w:szCs w:val="24"/>
        </w:rPr>
      </w:pPr>
      <w:r>
        <w:rPr>
          <w:color w:val="000000"/>
          <w:sz w:val="24"/>
          <w:szCs w:val="24"/>
        </w:rPr>
        <w:t>de bezwarenprocedur</w:t>
      </w:r>
      <w:r w:rsidR="00D77339">
        <w:rPr>
          <w:color w:val="000000"/>
          <w:sz w:val="24"/>
          <w:szCs w:val="24"/>
        </w:rPr>
        <w:t>e worden opgenomen (schriftelijk</w:t>
      </w:r>
      <w:r w:rsidR="0075614C">
        <w:rPr>
          <w:color w:val="000000"/>
          <w:sz w:val="24"/>
          <w:szCs w:val="24"/>
        </w:rPr>
        <w:t xml:space="preserve"> </w:t>
      </w:r>
      <w:r>
        <w:rPr>
          <w:color w:val="000000"/>
          <w:sz w:val="24"/>
          <w:szCs w:val="24"/>
        </w:rPr>
        <w:t>bezwaar aantekenen</w:t>
      </w:r>
      <w:r w:rsidR="00E55116">
        <w:rPr>
          <w:color w:val="000000"/>
          <w:sz w:val="24"/>
          <w:szCs w:val="24"/>
        </w:rPr>
        <w:t xml:space="preserve"> binnen 6 weken na dagtekening).</w:t>
      </w:r>
    </w:p>
    <w:p w:rsidR="00482630" w:rsidRPr="00482630" w:rsidRDefault="00482630" w:rsidP="00482630">
      <w:pPr>
        <w:rPr>
          <w:b/>
          <w:color w:val="000000"/>
          <w:sz w:val="24"/>
          <w:szCs w:val="24"/>
        </w:rPr>
      </w:pPr>
      <w:r w:rsidRPr="00482630">
        <w:rPr>
          <w:b/>
          <w:color w:val="000000"/>
          <w:sz w:val="24"/>
          <w:szCs w:val="24"/>
        </w:rPr>
        <w:t>Geschil over een verwijderingsbesluit</w:t>
      </w:r>
    </w:p>
    <w:p w:rsidR="006E7671" w:rsidRDefault="00482630" w:rsidP="009E1258">
      <w:pPr>
        <w:rPr>
          <w:sz w:val="24"/>
          <w:szCs w:val="24"/>
        </w:rPr>
      </w:pPr>
      <w:r>
        <w:rPr>
          <w:sz w:val="24"/>
          <w:szCs w:val="24"/>
        </w:rPr>
        <w:t>Bij een geschil</w:t>
      </w:r>
      <w:r w:rsidR="00AF01CE">
        <w:rPr>
          <w:sz w:val="24"/>
          <w:szCs w:val="24"/>
        </w:rPr>
        <w:t xml:space="preserve"> over verwijdering van een leerling kunnen ouders ervoor kiezen om een bezwaarprocedure te volgen of andere wettelijke stappen te ondernemen.</w:t>
      </w:r>
    </w:p>
    <w:p w:rsidR="00AF01CE" w:rsidRDefault="00AF01CE" w:rsidP="009E1258">
      <w:pPr>
        <w:rPr>
          <w:sz w:val="24"/>
          <w:szCs w:val="24"/>
        </w:rPr>
      </w:pPr>
      <w:r>
        <w:rPr>
          <w:sz w:val="24"/>
          <w:szCs w:val="24"/>
        </w:rPr>
        <w:t>Ouders kunnen kiezen uit:</w:t>
      </w:r>
    </w:p>
    <w:p w:rsidR="00AF01CE" w:rsidRDefault="00AF01CE" w:rsidP="00D77339">
      <w:pPr>
        <w:pStyle w:val="Lijstalinea"/>
        <w:numPr>
          <w:ilvl w:val="0"/>
          <w:numId w:val="31"/>
        </w:numPr>
        <w:rPr>
          <w:sz w:val="24"/>
          <w:szCs w:val="24"/>
        </w:rPr>
      </w:pPr>
      <w:r w:rsidRPr="002A0D2E">
        <w:rPr>
          <w:sz w:val="24"/>
          <w:szCs w:val="24"/>
        </w:rPr>
        <w:t>Bezwaar aantekenen bij het bevoegd gezag van de school</w:t>
      </w:r>
      <w:r w:rsidR="002A0D2E">
        <w:rPr>
          <w:sz w:val="24"/>
          <w:szCs w:val="24"/>
        </w:rPr>
        <w:t>.</w:t>
      </w:r>
    </w:p>
    <w:p w:rsidR="002A0D2E" w:rsidRDefault="002A0D2E" w:rsidP="00D77339">
      <w:pPr>
        <w:pStyle w:val="Lijstalinea"/>
        <w:numPr>
          <w:ilvl w:val="0"/>
          <w:numId w:val="31"/>
        </w:numPr>
        <w:rPr>
          <w:sz w:val="24"/>
          <w:szCs w:val="24"/>
        </w:rPr>
      </w:pPr>
      <w:r>
        <w:rPr>
          <w:sz w:val="24"/>
          <w:szCs w:val="24"/>
        </w:rPr>
        <w:t>Be</w:t>
      </w:r>
      <w:r w:rsidR="00D77339">
        <w:rPr>
          <w:sz w:val="24"/>
          <w:szCs w:val="24"/>
        </w:rPr>
        <w:t>z</w:t>
      </w:r>
      <w:r>
        <w:rPr>
          <w:sz w:val="24"/>
          <w:szCs w:val="24"/>
        </w:rPr>
        <w:t>waar bij de Bestuursrechter</w:t>
      </w:r>
      <w:r w:rsidR="00D77339">
        <w:rPr>
          <w:sz w:val="24"/>
          <w:szCs w:val="24"/>
        </w:rPr>
        <w:t>.</w:t>
      </w:r>
    </w:p>
    <w:p w:rsidR="002A0D2E" w:rsidRDefault="002A0D2E" w:rsidP="00D77339">
      <w:pPr>
        <w:pStyle w:val="Lijstalinea"/>
        <w:numPr>
          <w:ilvl w:val="0"/>
          <w:numId w:val="31"/>
        </w:numPr>
        <w:rPr>
          <w:sz w:val="24"/>
          <w:szCs w:val="24"/>
        </w:rPr>
      </w:pPr>
      <w:r>
        <w:rPr>
          <w:sz w:val="24"/>
          <w:szCs w:val="24"/>
        </w:rPr>
        <w:t>Geschillencommissie passend onderwijs.</w:t>
      </w:r>
    </w:p>
    <w:p w:rsidR="0000521D" w:rsidRDefault="0000521D" w:rsidP="00D77339">
      <w:pPr>
        <w:pStyle w:val="Lijstalinea"/>
        <w:numPr>
          <w:ilvl w:val="0"/>
          <w:numId w:val="31"/>
        </w:numPr>
        <w:rPr>
          <w:sz w:val="24"/>
          <w:szCs w:val="24"/>
        </w:rPr>
      </w:pPr>
      <w:r>
        <w:rPr>
          <w:sz w:val="24"/>
          <w:szCs w:val="24"/>
        </w:rPr>
        <w:t>College voor Rechten van de Mens</w:t>
      </w:r>
      <w:r w:rsidR="00D77339">
        <w:rPr>
          <w:sz w:val="24"/>
          <w:szCs w:val="24"/>
        </w:rPr>
        <w:t>.</w:t>
      </w:r>
    </w:p>
    <w:p w:rsidR="002A0D2E" w:rsidRDefault="002A0D2E" w:rsidP="002A0D2E">
      <w:pPr>
        <w:rPr>
          <w:sz w:val="24"/>
          <w:szCs w:val="24"/>
        </w:rPr>
      </w:pPr>
      <w:r>
        <w:rPr>
          <w:sz w:val="24"/>
          <w:szCs w:val="24"/>
        </w:rPr>
        <w:t>Ad 1. De ouders moeten binnen zes weken na dagtekening van het besluit tot verwijdering een bezwaarschrift indienen bij het bevoegd gezag van de school van hun kind. Het bevoegd gezag moet binnen vier weken een beslissing nemen op het bezwaar.</w:t>
      </w:r>
    </w:p>
    <w:p w:rsidR="002A0D2E" w:rsidRDefault="002A0D2E" w:rsidP="002A0D2E">
      <w:pPr>
        <w:rPr>
          <w:sz w:val="24"/>
          <w:szCs w:val="24"/>
        </w:rPr>
      </w:pPr>
      <w:r>
        <w:rPr>
          <w:sz w:val="24"/>
          <w:szCs w:val="24"/>
        </w:rPr>
        <w:t>Ad 2</w:t>
      </w:r>
      <w:r w:rsidR="000E7784">
        <w:rPr>
          <w:sz w:val="24"/>
          <w:szCs w:val="24"/>
        </w:rPr>
        <w:t>.</w:t>
      </w:r>
      <w:r>
        <w:rPr>
          <w:sz w:val="24"/>
          <w:szCs w:val="24"/>
        </w:rPr>
        <w:t xml:space="preserve"> De ouders kunnen in bero</w:t>
      </w:r>
      <w:r w:rsidR="00D77339">
        <w:rPr>
          <w:sz w:val="24"/>
          <w:szCs w:val="24"/>
        </w:rPr>
        <w:t xml:space="preserve">ep gaan bij de Bestuursrechter </w:t>
      </w:r>
      <w:r>
        <w:rPr>
          <w:sz w:val="24"/>
          <w:szCs w:val="24"/>
        </w:rPr>
        <w:t>nadat ze bezwaar hebben aangetekend bij het bevoegd gezag waar de school onder valt en hun bezwaar is afgewezen. Ouders gaan dan beroep tegen deze beslissing op hun bezwaar.</w:t>
      </w:r>
    </w:p>
    <w:p w:rsidR="002A0D2E" w:rsidRDefault="002A0D2E" w:rsidP="002A0D2E">
      <w:pPr>
        <w:rPr>
          <w:sz w:val="24"/>
          <w:szCs w:val="24"/>
        </w:rPr>
      </w:pPr>
      <w:r>
        <w:rPr>
          <w:sz w:val="24"/>
          <w:szCs w:val="24"/>
        </w:rPr>
        <w:t>Ad3. Ouders kunnen er ook voor kiezen om een geschil aanhangig te maken bij de Geschillencommissie passend onderwijs.</w:t>
      </w:r>
      <w:r w:rsidR="000C28C4">
        <w:rPr>
          <w:sz w:val="24"/>
          <w:szCs w:val="24"/>
        </w:rPr>
        <w:t xml:space="preserve"> </w:t>
      </w:r>
      <w:hyperlink r:id="rId10" w:history="1">
        <w:r w:rsidR="00EF18F7" w:rsidRPr="00EF18F7">
          <w:rPr>
            <w:rStyle w:val="Hyperlink"/>
            <w:sz w:val="24"/>
            <w:szCs w:val="24"/>
          </w:rPr>
          <w:t>http:/onderwijsgeschillen.nl</w:t>
        </w:r>
      </w:hyperlink>
    </w:p>
    <w:p w:rsidR="002A0D2E" w:rsidRDefault="002A0D2E" w:rsidP="002A0D2E">
      <w:pPr>
        <w:rPr>
          <w:sz w:val="24"/>
          <w:szCs w:val="24"/>
        </w:rPr>
      </w:pPr>
      <w:r>
        <w:rPr>
          <w:sz w:val="24"/>
          <w:szCs w:val="24"/>
        </w:rPr>
        <w:t>Alle scholen en samenwerkingsverbanden zijn aangesloten bij deze commissie.</w:t>
      </w:r>
    </w:p>
    <w:p w:rsidR="002A0D2E" w:rsidRDefault="002A0D2E" w:rsidP="002A0D2E">
      <w:pPr>
        <w:rPr>
          <w:sz w:val="24"/>
          <w:szCs w:val="24"/>
        </w:rPr>
      </w:pPr>
      <w:r>
        <w:rPr>
          <w:sz w:val="24"/>
          <w:szCs w:val="24"/>
        </w:rPr>
        <w:t xml:space="preserve">Ouders moeten </w:t>
      </w:r>
      <w:r w:rsidRPr="0000521D">
        <w:rPr>
          <w:b/>
          <w:sz w:val="24"/>
          <w:szCs w:val="24"/>
        </w:rPr>
        <w:t>binnen zes wek</w:t>
      </w:r>
      <w:r w:rsidR="0000521D" w:rsidRPr="0000521D">
        <w:rPr>
          <w:b/>
          <w:sz w:val="24"/>
          <w:szCs w:val="24"/>
        </w:rPr>
        <w:t>en na bekendmaking van het verw</w:t>
      </w:r>
      <w:r w:rsidRPr="0000521D">
        <w:rPr>
          <w:b/>
          <w:sz w:val="24"/>
          <w:szCs w:val="24"/>
        </w:rPr>
        <w:t>ijderingsbesluit</w:t>
      </w:r>
      <w:r>
        <w:rPr>
          <w:sz w:val="24"/>
          <w:szCs w:val="24"/>
        </w:rPr>
        <w:t xml:space="preserve"> een schriftelijk verzoek bij de </w:t>
      </w:r>
      <w:r w:rsidR="0000521D">
        <w:rPr>
          <w:sz w:val="24"/>
          <w:szCs w:val="24"/>
        </w:rPr>
        <w:t>geschillencommissie indienen.</w:t>
      </w:r>
    </w:p>
    <w:p w:rsidR="0000521D" w:rsidRDefault="0000521D" w:rsidP="002A0D2E">
      <w:pPr>
        <w:rPr>
          <w:sz w:val="24"/>
          <w:szCs w:val="24"/>
        </w:rPr>
      </w:pPr>
      <w:r>
        <w:rPr>
          <w:sz w:val="24"/>
          <w:szCs w:val="24"/>
        </w:rPr>
        <w:t>De geschillencommissie brengt binnen tien weken na het indienen van het verzoek een ad</w:t>
      </w:r>
      <w:r w:rsidR="00D77339">
        <w:rPr>
          <w:sz w:val="24"/>
          <w:szCs w:val="24"/>
        </w:rPr>
        <w:t xml:space="preserve">vies uit aan het bevoegd gezag waarbij </w:t>
      </w:r>
      <w:r>
        <w:rPr>
          <w:sz w:val="24"/>
          <w:szCs w:val="24"/>
        </w:rPr>
        <w:t>rekening</w:t>
      </w:r>
      <w:r w:rsidR="00D77339">
        <w:rPr>
          <w:sz w:val="24"/>
          <w:szCs w:val="24"/>
        </w:rPr>
        <w:t xml:space="preserve"> wordt gehouden</w:t>
      </w:r>
      <w:r>
        <w:rPr>
          <w:sz w:val="24"/>
          <w:szCs w:val="24"/>
        </w:rPr>
        <w:t xml:space="preserve"> met het schoolondersteuningsprofiel en het ondersteuningsplan van de school.</w:t>
      </w:r>
    </w:p>
    <w:p w:rsidR="0000521D" w:rsidRDefault="0000521D" w:rsidP="002A0D2E">
      <w:pPr>
        <w:rPr>
          <w:sz w:val="24"/>
          <w:szCs w:val="24"/>
        </w:rPr>
      </w:pPr>
      <w:r>
        <w:rPr>
          <w:sz w:val="24"/>
          <w:szCs w:val="24"/>
        </w:rPr>
        <w:t>De commissie bren</w:t>
      </w:r>
      <w:r w:rsidR="00D77339">
        <w:rPr>
          <w:sz w:val="24"/>
          <w:szCs w:val="24"/>
        </w:rPr>
        <w:t xml:space="preserve">gt een niet bindend advies uit </w:t>
      </w:r>
      <w:r>
        <w:rPr>
          <w:sz w:val="24"/>
          <w:szCs w:val="24"/>
        </w:rPr>
        <w:t>waartegen geen bezwaa</w:t>
      </w:r>
      <w:r w:rsidR="00D77339">
        <w:rPr>
          <w:sz w:val="24"/>
          <w:szCs w:val="24"/>
        </w:rPr>
        <w:t>r of beroep kan worden aangetekend</w:t>
      </w:r>
      <w:r>
        <w:rPr>
          <w:sz w:val="24"/>
          <w:szCs w:val="24"/>
        </w:rPr>
        <w:t>.</w:t>
      </w:r>
    </w:p>
    <w:p w:rsidR="0000521D" w:rsidRDefault="0000521D" w:rsidP="002A0D2E">
      <w:pPr>
        <w:rPr>
          <w:sz w:val="24"/>
          <w:szCs w:val="24"/>
        </w:rPr>
      </w:pPr>
      <w:r>
        <w:rPr>
          <w:sz w:val="24"/>
          <w:szCs w:val="24"/>
        </w:rPr>
        <w:t>Ouders kunnen tegelijkertijd een verzoekschrift sturen naar de geschillencommissie en bezwaar aantekenen tegen het besluit bij het bevoegd gezag.</w:t>
      </w:r>
    </w:p>
    <w:p w:rsidR="0000521D" w:rsidRDefault="0000521D" w:rsidP="002A0D2E">
      <w:pPr>
        <w:rPr>
          <w:sz w:val="24"/>
          <w:szCs w:val="24"/>
        </w:rPr>
      </w:pPr>
      <w:r>
        <w:rPr>
          <w:sz w:val="24"/>
          <w:szCs w:val="24"/>
        </w:rPr>
        <w:t>In een dergelijke situatie beslist het bevoegd gezag niet eerder op het bezwaar dan nadat de geschillencommis</w:t>
      </w:r>
      <w:r w:rsidR="00EF18F7">
        <w:rPr>
          <w:sz w:val="24"/>
          <w:szCs w:val="24"/>
        </w:rPr>
        <w:t>sie een uitspraak heeft gedaan.</w:t>
      </w:r>
    </w:p>
    <w:p w:rsidR="0000521D" w:rsidRDefault="0000521D" w:rsidP="002A0D2E">
      <w:pPr>
        <w:rPr>
          <w:sz w:val="24"/>
          <w:szCs w:val="24"/>
        </w:rPr>
      </w:pPr>
      <w:r>
        <w:rPr>
          <w:sz w:val="24"/>
          <w:szCs w:val="24"/>
        </w:rPr>
        <w:t>In deze situatie wordt de termijn van beslissing op bezwaar opgeschort tot de dag waarop de commissie advies heeft uitgebracht.</w:t>
      </w:r>
    </w:p>
    <w:p w:rsidR="0000521D" w:rsidRDefault="0000521D" w:rsidP="002A0D2E">
      <w:pPr>
        <w:rPr>
          <w:sz w:val="24"/>
          <w:szCs w:val="24"/>
        </w:rPr>
      </w:pPr>
      <w:r>
        <w:rPr>
          <w:sz w:val="24"/>
          <w:szCs w:val="24"/>
        </w:rPr>
        <w:t>Ad4</w:t>
      </w:r>
      <w:r w:rsidR="000E7784">
        <w:rPr>
          <w:sz w:val="24"/>
          <w:szCs w:val="24"/>
        </w:rPr>
        <w:t>.</w:t>
      </w:r>
      <w:r>
        <w:rPr>
          <w:sz w:val="24"/>
          <w:szCs w:val="24"/>
        </w:rPr>
        <w:t xml:space="preserve"> Ouders kunnen ook een oordeel vragen bij de Commissie Rechten van de Mens. Dat kan als de ouders van mening zijn dat het bevoegd </w:t>
      </w:r>
      <w:r w:rsidR="00E00D07">
        <w:rPr>
          <w:sz w:val="24"/>
          <w:szCs w:val="24"/>
        </w:rPr>
        <w:t xml:space="preserve">gezag </w:t>
      </w:r>
      <w:r>
        <w:rPr>
          <w:sz w:val="24"/>
          <w:szCs w:val="24"/>
        </w:rPr>
        <w:t>bij de verwijdering een verboden onderscheid heeft gemaakt of discrimineert op grond van handicap of chronische ziekte.</w:t>
      </w:r>
    </w:p>
    <w:p w:rsidR="0000521D" w:rsidRDefault="0000521D" w:rsidP="002A0D2E">
      <w:pPr>
        <w:rPr>
          <w:sz w:val="24"/>
          <w:szCs w:val="24"/>
        </w:rPr>
      </w:pPr>
      <w:r>
        <w:rPr>
          <w:sz w:val="24"/>
          <w:szCs w:val="24"/>
        </w:rPr>
        <w:t>Uitspreken v</w:t>
      </w:r>
      <w:r w:rsidR="00E00D07">
        <w:rPr>
          <w:sz w:val="24"/>
          <w:szCs w:val="24"/>
        </w:rPr>
        <w:t>an dit College zijn niet bindend maar worden meestal wel opgevolgd door het bevoegd gezag.</w:t>
      </w:r>
      <w:r w:rsidR="006E36C0">
        <w:rPr>
          <w:sz w:val="24"/>
          <w:szCs w:val="24"/>
        </w:rPr>
        <w:t xml:space="preserve"> </w:t>
      </w:r>
      <w:r w:rsidR="000E7784" w:rsidRPr="000E7784">
        <w:t xml:space="preserve"> </w:t>
      </w:r>
      <w:hyperlink r:id="rId11" w:history="1">
        <w:r w:rsidR="000E7784" w:rsidRPr="000E7784">
          <w:rPr>
            <w:rStyle w:val="Hyperlink"/>
            <w:sz w:val="24"/>
            <w:szCs w:val="24"/>
          </w:rPr>
          <w:t>https://www.mensenrechten.nl</w:t>
        </w:r>
      </w:hyperlink>
    </w:p>
    <w:p w:rsidR="006E36C0" w:rsidRDefault="006E36C0" w:rsidP="002A0D2E">
      <w:pPr>
        <w:rPr>
          <w:sz w:val="24"/>
          <w:szCs w:val="24"/>
        </w:rPr>
      </w:pPr>
    </w:p>
    <w:p w:rsidR="0013342C" w:rsidRPr="00AD57AD" w:rsidRDefault="0013342C" w:rsidP="002A0D2E">
      <w:pPr>
        <w:rPr>
          <w:b/>
          <w:sz w:val="28"/>
          <w:szCs w:val="28"/>
        </w:rPr>
      </w:pPr>
      <w:r w:rsidRPr="00AD57AD">
        <w:rPr>
          <w:b/>
          <w:sz w:val="28"/>
          <w:szCs w:val="28"/>
        </w:rPr>
        <w:t>Evaluatie</w:t>
      </w:r>
    </w:p>
    <w:p w:rsidR="0013342C" w:rsidRDefault="0013342C" w:rsidP="002A0D2E">
      <w:pPr>
        <w:rPr>
          <w:sz w:val="24"/>
          <w:szCs w:val="24"/>
        </w:rPr>
      </w:pPr>
      <w:r>
        <w:rPr>
          <w:sz w:val="24"/>
          <w:szCs w:val="24"/>
        </w:rPr>
        <w:t>Dit document zal tweejaarlijks worden geëvalueerd en gecontroleerd op basis van de dan geldende wet</w:t>
      </w:r>
      <w:r w:rsidR="0085335B">
        <w:rPr>
          <w:sz w:val="24"/>
          <w:szCs w:val="24"/>
        </w:rPr>
        <w:t>-</w:t>
      </w:r>
      <w:r>
        <w:rPr>
          <w:sz w:val="24"/>
          <w:szCs w:val="24"/>
        </w:rPr>
        <w:t xml:space="preserve"> en regelgeving.</w:t>
      </w:r>
    </w:p>
    <w:p w:rsidR="0013342C" w:rsidRDefault="0013342C" w:rsidP="002A0D2E">
      <w:pPr>
        <w:rPr>
          <w:sz w:val="24"/>
          <w:szCs w:val="24"/>
        </w:rPr>
      </w:pPr>
      <w:r>
        <w:rPr>
          <w:sz w:val="24"/>
          <w:szCs w:val="24"/>
        </w:rPr>
        <w:t>Evaluatiepartners</w:t>
      </w:r>
      <w:r w:rsidR="00AD57AD">
        <w:rPr>
          <w:sz w:val="24"/>
          <w:szCs w:val="24"/>
        </w:rPr>
        <w:t>:</w:t>
      </w:r>
    </w:p>
    <w:p w:rsidR="0013342C" w:rsidRPr="00A863BA" w:rsidRDefault="0013342C" w:rsidP="00A863BA">
      <w:pPr>
        <w:pStyle w:val="Lijstalinea"/>
        <w:numPr>
          <w:ilvl w:val="0"/>
          <w:numId w:val="23"/>
        </w:numPr>
        <w:rPr>
          <w:sz w:val="24"/>
          <w:szCs w:val="24"/>
        </w:rPr>
      </w:pPr>
      <w:r w:rsidRPr="00A863BA">
        <w:rPr>
          <w:sz w:val="24"/>
          <w:szCs w:val="24"/>
        </w:rPr>
        <w:t>CVB</w:t>
      </w:r>
    </w:p>
    <w:p w:rsidR="0013342C" w:rsidRPr="006E36C0" w:rsidRDefault="0013342C" w:rsidP="00A863BA">
      <w:pPr>
        <w:pStyle w:val="Lijstalinea"/>
        <w:numPr>
          <w:ilvl w:val="0"/>
          <w:numId w:val="23"/>
        </w:numPr>
        <w:rPr>
          <w:i/>
          <w:sz w:val="24"/>
          <w:szCs w:val="24"/>
        </w:rPr>
      </w:pPr>
      <w:r w:rsidRPr="00A863BA">
        <w:rPr>
          <w:sz w:val="24"/>
          <w:szCs w:val="24"/>
        </w:rPr>
        <w:t>Directeuren</w:t>
      </w:r>
      <w:r w:rsidR="00AD57AD" w:rsidRPr="00A863BA">
        <w:rPr>
          <w:sz w:val="24"/>
          <w:szCs w:val="24"/>
        </w:rPr>
        <w:t xml:space="preserve"> </w:t>
      </w:r>
      <w:r w:rsidR="00AD57AD" w:rsidRPr="006E36C0">
        <w:rPr>
          <w:i/>
          <w:sz w:val="24"/>
          <w:szCs w:val="24"/>
        </w:rPr>
        <w:t>Eem-Vallei Educatief</w:t>
      </w:r>
    </w:p>
    <w:p w:rsidR="0013342C" w:rsidRPr="00A863BA" w:rsidRDefault="0013342C" w:rsidP="00A863BA">
      <w:pPr>
        <w:pStyle w:val="Lijstalinea"/>
        <w:numPr>
          <w:ilvl w:val="0"/>
          <w:numId w:val="23"/>
        </w:numPr>
        <w:rPr>
          <w:sz w:val="24"/>
          <w:szCs w:val="24"/>
        </w:rPr>
      </w:pPr>
      <w:r w:rsidRPr="00A863BA">
        <w:rPr>
          <w:sz w:val="24"/>
          <w:szCs w:val="24"/>
        </w:rPr>
        <w:t>GMR</w:t>
      </w:r>
    </w:p>
    <w:p w:rsidR="00AD57AD" w:rsidRPr="00AD57AD" w:rsidRDefault="00AD57AD" w:rsidP="002A0D2E">
      <w:pPr>
        <w:rPr>
          <w:color w:val="0070C0"/>
          <w:sz w:val="24"/>
          <w:szCs w:val="24"/>
        </w:rPr>
      </w:pPr>
      <w:r w:rsidRPr="00AD57AD">
        <w:rPr>
          <w:color w:val="0070C0"/>
          <w:sz w:val="24"/>
          <w:szCs w:val="24"/>
        </w:rPr>
        <w:t>De eerst volgende evaluatiedatum is maart 2018</w:t>
      </w:r>
    </w:p>
    <w:p w:rsidR="0013342C" w:rsidRDefault="0013342C" w:rsidP="002A0D2E">
      <w:pPr>
        <w:rPr>
          <w:sz w:val="24"/>
          <w:szCs w:val="24"/>
        </w:rPr>
      </w:pPr>
    </w:p>
    <w:p w:rsidR="002A0D2E" w:rsidRPr="002A0D2E" w:rsidRDefault="002A0D2E" w:rsidP="002A0D2E">
      <w:pPr>
        <w:rPr>
          <w:sz w:val="24"/>
          <w:szCs w:val="24"/>
        </w:rPr>
      </w:pPr>
    </w:p>
    <w:sectPr w:rsidR="002A0D2E" w:rsidRPr="002A0D2E" w:rsidSect="00EE2AAD">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06" w:rsidRDefault="00621C06" w:rsidP="00621C06">
      <w:pPr>
        <w:spacing w:before="0" w:after="0" w:line="240" w:lineRule="auto"/>
      </w:pPr>
      <w:r>
        <w:separator/>
      </w:r>
    </w:p>
  </w:endnote>
  <w:endnote w:type="continuationSeparator" w:id="0">
    <w:p w:rsidR="00621C06" w:rsidRDefault="00621C06" w:rsidP="00621C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AD" w:rsidRDefault="00EE2AAD">
    <w:pPr>
      <w:pStyle w:val="Voettekst"/>
      <w:jc w:val="right"/>
    </w:pPr>
  </w:p>
  <w:p w:rsidR="00621C06" w:rsidRDefault="00621C0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06" w:rsidRDefault="00621C06" w:rsidP="00621C06">
      <w:pPr>
        <w:spacing w:before="0" w:after="0" w:line="240" w:lineRule="auto"/>
      </w:pPr>
      <w:r>
        <w:separator/>
      </w:r>
    </w:p>
  </w:footnote>
  <w:footnote w:type="continuationSeparator" w:id="0">
    <w:p w:rsidR="00621C06" w:rsidRDefault="00621C06" w:rsidP="00621C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1892"/>
      <w:docPartObj>
        <w:docPartGallery w:val="Page Numbers (Margins)"/>
        <w:docPartUnique/>
      </w:docPartObj>
    </w:sdtPr>
    <w:sdtEndPr/>
    <w:sdtContent>
      <w:p w:rsidR="000E7784" w:rsidRDefault="000E7784">
        <w:pPr>
          <w:pStyle w:val="Kop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E7784" w:rsidRDefault="000E7784">
                              <w:pPr>
                                <w:rPr>
                                  <w:rStyle w:val="Paginanummer"/>
                                  <w:color w:val="FFFFFF" w:themeColor="background1"/>
                                  <w:szCs w:val="24"/>
                                </w:rPr>
                              </w:pPr>
                              <w:r>
                                <w:rPr>
                                  <w:sz w:val="22"/>
                                  <w:szCs w:val="22"/>
                                </w:rPr>
                                <w:fldChar w:fldCharType="begin"/>
                              </w:r>
                              <w:r>
                                <w:instrText>PAGE    \* MERGEFORMAT</w:instrText>
                              </w:r>
                              <w:r>
                                <w:rPr>
                                  <w:sz w:val="22"/>
                                  <w:szCs w:val="22"/>
                                </w:rPr>
                                <w:fldChar w:fldCharType="separate"/>
                              </w:r>
                              <w:r w:rsidR="00652EC5" w:rsidRPr="00652EC5">
                                <w:rPr>
                                  <w:rStyle w:val="Paginanummer"/>
                                  <w:b/>
                                  <w:bCs/>
                                  <w:noProof/>
                                  <w:color w:val="FFFFFF" w:themeColor="background1"/>
                                  <w:sz w:val="24"/>
                                  <w:szCs w:val="24"/>
                                </w:rPr>
                                <w:t>2</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2"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Mx1t6V1AgAA7wQAAA4AAAAAAAAAAAAA&#10;AAAALgIAAGRycy9lMm9Eb2MueG1sUEsBAi0AFAAGAAgAAAAhAOywSJ/YAAAAAwEAAA8AAAAAAAAA&#10;AAAAAAAAzwQAAGRycy9kb3ducmV2LnhtbFBLBQYAAAAABAAEAPMAAADUBQAAAAA=&#10;" o:allowincell="f" fillcolor="#9dbb61" stroked="f">
                  <v:textbox inset="0,,0">
                    <w:txbxContent>
                      <w:p w:rsidR="000E7784" w:rsidRDefault="000E7784">
                        <w:pPr>
                          <w:rPr>
                            <w:rStyle w:val="Paginanummer"/>
                            <w:color w:val="FFFFFF" w:themeColor="background1"/>
                            <w:szCs w:val="24"/>
                          </w:rPr>
                        </w:pPr>
                        <w:r>
                          <w:rPr>
                            <w:sz w:val="22"/>
                            <w:szCs w:val="22"/>
                          </w:rPr>
                          <w:fldChar w:fldCharType="begin"/>
                        </w:r>
                        <w:r>
                          <w:instrText>PAGE    \* MERGEFORMAT</w:instrText>
                        </w:r>
                        <w:r>
                          <w:rPr>
                            <w:sz w:val="22"/>
                            <w:szCs w:val="22"/>
                          </w:rPr>
                          <w:fldChar w:fldCharType="separate"/>
                        </w:r>
                        <w:r w:rsidR="00652EC5" w:rsidRPr="00652EC5">
                          <w:rPr>
                            <w:rStyle w:val="Paginanummer"/>
                            <w:b/>
                            <w:bCs/>
                            <w:noProof/>
                            <w:color w:val="FFFFFF" w:themeColor="background1"/>
                            <w:sz w:val="24"/>
                            <w:szCs w:val="24"/>
                          </w:rPr>
                          <w:t>2</w:t>
                        </w:r>
                        <w:r>
                          <w:rPr>
                            <w:rStyle w:val="Paginanumm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70" w:hanging="171"/>
      </w:pPr>
      <w:rPr>
        <w:rFonts w:ascii="Lucida Sans" w:hAnsi="Lucida Sans" w:cs="Lucida Sans"/>
        <w:b w:val="0"/>
        <w:bCs w:val="0"/>
        <w:color w:val="6D6E71"/>
        <w:w w:val="55"/>
        <w:sz w:val="15"/>
        <w:szCs w:val="15"/>
      </w:rPr>
    </w:lvl>
    <w:lvl w:ilvl="1">
      <w:numFmt w:val="bullet"/>
      <w:lvlText w:val="•"/>
      <w:lvlJc w:val="left"/>
      <w:pPr>
        <w:ind w:left="503" w:hanging="171"/>
      </w:pPr>
    </w:lvl>
    <w:lvl w:ilvl="2">
      <w:numFmt w:val="bullet"/>
      <w:lvlText w:val="•"/>
      <w:lvlJc w:val="left"/>
      <w:pPr>
        <w:ind w:left="837" w:hanging="171"/>
      </w:pPr>
    </w:lvl>
    <w:lvl w:ilvl="3">
      <w:numFmt w:val="bullet"/>
      <w:lvlText w:val="•"/>
      <w:lvlJc w:val="left"/>
      <w:pPr>
        <w:ind w:left="1171" w:hanging="171"/>
      </w:pPr>
    </w:lvl>
    <w:lvl w:ilvl="4">
      <w:numFmt w:val="bullet"/>
      <w:lvlText w:val="•"/>
      <w:lvlJc w:val="left"/>
      <w:pPr>
        <w:ind w:left="1505" w:hanging="171"/>
      </w:pPr>
    </w:lvl>
    <w:lvl w:ilvl="5">
      <w:numFmt w:val="bullet"/>
      <w:lvlText w:val="•"/>
      <w:lvlJc w:val="left"/>
      <w:pPr>
        <w:ind w:left="1839" w:hanging="171"/>
      </w:pPr>
    </w:lvl>
    <w:lvl w:ilvl="6">
      <w:numFmt w:val="bullet"/>
      <w:lvlText w:val="•"/>
      <w:lvlJc w:val="left"/>
      <w:pPr>
        <w:ind w:left="2173" w:hanging="171"/>
      </w:pPr>
    </w:lvl>
    <w:lvl w:ilvl="7">
      <w:numFmt w:val="bullet"/>
      <w:lvlText w:val="•"/>
      <w:lvlJc w:val="left"/>
      <w:pPr>
        <w:ind w:left="2507" w:hanging="171"/>
      </w:pPr>
    </w:lvl>
    <w:lvl w:ilvl="8">
      <w:numFmt w:val="bullet"/>
      <w:lvlText w:val="•"/>
      <w:lvlJc w:val="left"/>
      <w:pPr>
        <w:ind w:left="2841" w:hanging="171"/>
      </w:pPr>
    </w:lvl>
  </w:abstractNum>
  <w:abstractNum w:abstractNumId="1" w15:restartNumberingAfterBreak="0">
    <w:nsid w:val="00000403"/>
    <w:multiLevelType w:val="multilevel"/>
    <w:tmpl w:val="00000886"/>
    <w:lvl w:ilvl="0">
      <w:numFmt w:val="bullet"/>
      <w:lvlText w:val="•"/>
      <w:lvlJc w:val="left"/>
      <w:pPr>
        <w:ind w:left="170" w:hanging="171"/>
      </w:pPr>
      <w:rPr>
        <w:rFonts w:ascii="Lucida Sans" w:hAnsi="Lucida Sans" w:cs="Lucida Sans"/>
        <w:b w:val="0"/>
        <w:bCs w:val="0"/>
        <w:color w:val="6D6E71"/>
        <w:w w:val="55"/>
        <w:sz w:val="15"/>
        <w:szCs w:val="15"/>
      </w:rPr>
    </w:lvl>
    <w:lvl w:ilvl="1">
      <w:numFmt w:val="bullet"/>
      <w:lvlText w:val="•"/>
      <w:lvlJc w:val="left"/>
      <w:pPr>
        <w:ind w:left="503" w:hanging="171"/>
      </w:pPr>
    </w:lvl>
    <w:lvl w:ilvl="2">
      <w:numFmt w:val="bullet"/>
      <w:lvlText w:val="•"/>
      <w:lvlJc w:val="left"/>
      <w:pPr>
        <w:ind w:left="837" w:hanging="171"/>
      </w:pPr>
    </w:lvl>
    <w:lvl w:ilvl="3">
      <w:numFmt w:val="bullet"/>
      <w:lvlText w:val="•"/>
      <w:lvlJc w:val="left"/>
      <w:pPr>
        <w:ind w:left="1171" w:hanging="171"/>
      </w:pPr>
    </w:lvl>
    <w:lvl w:ilvl="4">
      <w:numFmt w:val="bullet"/>
      <w:lvlText w:val="•"/>
      <w:lvlJc w:val="left"/>
      <w:pPr>
        <w:ind w:left="1505" w:hanging="171"/>
      </w:pPr>
    </w:lvl>
    <w:lvl w:ilvl="5">
      <w:numFmt w:val="bullet"/>
      <w:lvlText w:val="•"/>
      <w:lvlJc w:val="left"/>
      <w:pPr>
        <w:ind w:left="1839" w:hanging="171"/>
      </w:pPr>
    </w:lvl>
    <w:lvl w:ilvl="6">
      <w:numFmt w:val="bullet"/>
      <w:lvlText w:val="•"/>
      <w:lvlJc w:val="left"/>
      <w:pPr>
        <w:ind w:left="2173" w:hanging="171"/>
      </w:pPr>
    </w:lvl>
    <w:lvl w:ilvl="7">
      <w:numFmt w:val="bullet"/>
      <w:lvlText w:val="•"/>
      <w:lvlJc w:val="left"/>
      <w:pPr>
        <w:ind w:left="2507" w:hanging="171"/>
      </w:pPr>
    </w:lvl>
    <w:lvl w:ilvl="8">
      <w:numFmt w:val="bullet"/>
      <w:lvlText w:val="•"/>
      <w:lvlJc w:val="left"/>
      <w:pPr>
        <w:ind w:left="2841" w:hanging="171"/>
      </w:pPr>
    </w:lvl>
  </w:abstractNum>
  <w:abstractNum w:abstractNumId="2" w15:restartNumberingAfterBreak="0">
    <w:nsid w:val="00000404"/>
    <w:multiLevelType w:val="multilevel"/>
    <w:tmpl w:val="00000887"/>
    <w:lvl w:ilvl="0">
      <w:numFmt w:val="bullet"/>
      <w:lvlText w:val="•"/>
      <w:lvlJc w:val="left"/>
      <w:pPr>
        <w:ind w:left="170" w:hanging="171"/>
      </w:pPr>
      <w:rPr>
        <w:rFonts w:ascii="Lucida Sans" w:hAnsi="Lucida Sans" w:cs="Lucida Sans"/>
        <w:b w:val="0"/>
        <w:bCs w:val="0"/>
        <w:color w:val="6D6E71"/>
        <w:w w:val="55"/>
        <w:sz w:val="15"/>
        <w:szCs w:val="15"/>
      </w:rPr>
    </w:lvl>
    <w:lvl w:ilvl="1">
      <w:numFmt w:val="bullet"/>
      <w:lvlText w:val="•"/>
      <w:lvlJc w:val="left"/>
      <w:pPr>
        <w:ind w:left="503" w:hanging="171"/>
      </w:pPr>
    </w:lvl>
    <w:lvl w:ilvl="2">
      <w:numFmt w:val="bullet"/>
      <w:lvlText w:val="•"/>
      <w:lvlJc w:val="left"/>
      <w:pPr>
        <w:ind w:left="837" w:hanging="171"/>
      </w:pPr>
    </w:lvl>
    <w:lvl w:ilvl="3">
      <w:numFmt w:val="bullet"/>
      <w:lvlText w:val="•"/>
      <w:lvlJc w:val="left"/>
      <w:pPr>
        <w:ind w:left="1171" w:hanging="171"/>
      </w:pPr>
    </w:lvl>
    <w:lvl w:ilvl="4">
      <w:numFmt w:val="bullet"/>
      <w:lvlText w:val="•"/>
      <w:lvlJc w:val="left"/>
      <w:pPr>
        <w:ind w:left="1505" w:hanging="171"/>
      </w:pPr>
    </w:lvl>
    <w:lvl w:ilvl="5">
      <w:numFmt w:val="bullet"/>
      <w:lvlText w:val="•"/>
      <w:lvlJc w:val="left"/>
      <w:pPr>
        <w:ind w:left="1839" w:hanging="171"/>
      </w:pPr>
    </w:lvl>
    <w:lvl w:ilvl="6">
      <w:numFmt w:val="bullet"/>
      <w:lvlText w:val="•"/>
      <w:lvlJc w:val="left"/>
      <w:pPr>
        <w:ind w:left="2173" w:hanging="171"/>
      </w:pPr>
    </w:lvl>
    <w:lvl w:ilvl="7">
      <w:numFmt w:val="bullet"/>
      <w:lvlText w:val="•"/>
      <w:lvlJc w:val="left"/>
      <w:pPr>
        <w:ind w:left="2507" w:hanging="171"/>
      </w:pPr>
    </w:lvl>
    <w:lvl w:ilvl="8">
      <w:numFmt w:val="bullet"/>
      <w:lvlText w:val="•"/>
      <w:lvlJc w:val="left"/>
      <w:pPr>
        <w:ind w:left="2841" w:hanging="171"/>
      </w:pPr>
    </w:lvl>
  </w:abstractNum>
  <w:abstractNum w:abstractNumId="3" w15:restartNumberingAfterBreak="0">
    <w:nsid w:val="05012576"/>
    <w:multiLevelType w:val="multilevel"/>
    <w:tmpl w:val="95127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158A6"/>
    <w:multiLevelType w:val="hybridMultilevel"/>
    <w:tmpl w:val="1CD09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9E2BF3"/>
    <w:multiLevelType w:val="hybridMultilevel"/>
    <w:tmpl w:val="CC567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011DB0"/>
    <w:multiLevelType w:val="hybridMultilevel"/>
    <w:tmpl w:val="3C88A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1E0E52"/>
    <w:multiLevelType w:val="hybridMultilevel"/>
    <w:tmpl w:val="2BD62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840D96"/>
    <w:multiLevelType w:val="hybridMultilevel"/>
    <w:tmpl w:val="5D747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A24988"/>
    <w:multiLevelType w:val="hybridMultilevel"/>
    <w:tmpl w:val="36B6720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580133"/>
    <w:multiLevelType w:val="hybridMultilevel"/>
    <w:tmpl w:val="2D546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E653FC"/>
    <w:multiLevelType w:val="hybridMultilevel"/>
    <w:tmpl w:val="62A84B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F9A0A93"/>
    <w:multiLevelType w:val="hybridMultilevel"/>
    <w:tmpl w:val="A5B22C6C"/>
    <w:lvl w:ilvl="0" w:tplc="E3722DE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A10423"/>
    <w:multiLevelType w:val="hybridMultilevel"/>
    <w:tmpl w:val="BAD2B6B6"/>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4" w15:restartNumberingAfterBreak="0">
    <w:nsid w:val="28E05F71"/>
    <w:multiLevelType w:val="hybridMultilevel"/>
    <w:tmpl w:val="64A2163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291E1A52"/>
    <w:multiLevelType w:val="hybridMultilevel"/>
    <w:tmpl w:val="07CC7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0D7D77"/>
    <w:multiLevelType w:val="hybridMultilevel"/>
    <w:tmpl w:val="1F0ED1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8F14095"/>
    <w:multiLevelType w:val="hybridMultilevel"/>
    <w:tmpl w:val="3DF42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0669A3"/>
    <w:multiLevelType w:val="hybridMultilevel"/>
    <w:tmpl w:val="12745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041F1F"/>
    <w:multiLevelType w:val="hybridMultilevel"/>
    <w:tmpl w:val="5FCCA3E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5961FF"/>
    <w:multiLevelType w:val="hybridMultilevel"/>
    <w:tmpl w:val="992A8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9D24A6"/>
    <w:multiLevelType w:val="hybridMultilevel"/>
    <w:tmpl w:val="6A942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FC68D0"/>
    <w:multiLevelType w:val="hybridMultilevel"/>
    <w:tmpl w:val="717622B6"/>
    <w:lvl w:ilvl="0" w:tplc="E3722DE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0A17F7"/>
    <w:multiLevelType w:val="hybridMultilevel"/>
    <w:tmpl w:val="08840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974BC5"/>
    <w:multiLevelType w:val="hybridMultilevel"/>
    <w:tmpl w:val="4F9A15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699251D1"/>
    <w:multiLevelType w:val="hybridMultilevel"/>
    <w:tmpl w:val="83D892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CA402F"/>
    <w:multiLevelType w:val="hybridMultilevel"/>
    <w:tmpl w:val="248C939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741AA0"/>
    <w:multiLevelType w:val="hybridMultilevel"/>
    <w:tmpl w:val="96581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9E5929"/>
    <w:multiLevelType w:val="hybridMultilevel"/>
    <w:tmpl w:val="311C8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F87897"/>
    <w:multiLevelType w:val="multilevel"/>
    <w:tmpl w:val="1DC47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74C3D"/>
    <w:multiLevelType w:val="hybridMultilevel"/>
    <w:tmpl w:val="E69204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8"/>
  </w:num>
  <w:num w:numId="2">
    <w:abstractNumId w:val="12"/>
  </w:num>
  <w:num w:numId="3">
    <w:abstractNumId w:val="29"/>
  </w:num>
  <w:num w:numId="4">
    <w:abstractNumId w:val="22"/>
  </w:num>
  <w:num w:numId="5">
    <w:abstractNumId w:val="17"/>
  </w:num>
  <w:num w:numId="6">
    <w:abstractNumId w:val="5"/>
  </w:num>
  <w:num w:numId="7">
    <w:abstractNumId w:val="8"/>
  </w:num>
  <w:num w:numId="8">
    <w:abstractNumId w:val="3"/>
  </w:num>
  <w:num w:numId="9">
    <w:abstractNumId w:val="2"/>
  </w:num>
  <w:num w:numId="10">
    <w:abstractNumId w:val="1"/>
  </w:num>
  <w:num w:numId="11">
    <w:abstractNumId w:val="0"/>
  </w:num>
  <w:num w:numId="12">
    <w:abstractNumId w:val="25"/>
  </w:num>
  <w:num w:numId="13">
    <w:abstractNumId w:val="4"/>
  </w:num>
  <w:num w:numId="14">
    <w:abstractNumId w:val="19"/>
  </w:num>
  <w:num w:numId="15">
    <w:abstractNumId w:val="16"/>
  </w:num>
  <w:num w:numId="16">
    <w:abstractNumId w:val="13"/>
  </w:num>
  <w:num w:numId="17">
    <w:abstractNumId w:val="20"/>
  </w:num>
  <w:num w:numId="18">
    <w:abstractNumId w:val="14"/>
  </w:num>
  <w:num w:numId="19">
    <w:abstractNumId w:val="28"/>
  </w:num>
  <w:num w:numId="20">
    <w:abstractNumId w:val="24"/>
  </w:num>
  <w:num w:numId="21">
    <w:abstractNumId w:val="27"/>
  </w:num>
  <w:num w:numId="22">
    <w:abstractNumId w:val="21"/>
  </w:num>
  <w:num w:numId="23">
    <w:abstractNumId w:val="10"/>
  </w:num>
  <w:num w:numId="24">
    <w:abstractNumId w:val="7"/>
  </w:num>
  <w:num w:numId="25">
    <w:abstractNumId w:val="15"/>
  </w:num>
  <w:num w:numId="26">
    <w:abstractNumId w:val="23"/>
  </w:num>
  <w:num w:numId="27">
    <w:abstractNumId w:val="6"/>
  </w:num>
  <w:num w:numId="28">
    <w:abstractNumId w:val="26"/>
  </w:num>
  <w:num w:numId="29">
    <w:abstractNumId w:val="11"/>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5"/>
    <w:rsid w:val="00001851"/>
    <w:rsid w:val="0000521D"/>
    <w:rsid w:val="00060898"/>
    <w:rsid w:val="000A1FF2"/>
    <w:rsid w:val="000C28C4"/>
    <w:rsid w:val="000E7784"/>
    <w:rsid w:val="0013342C"/>
    <w:rsid w:val="00185289"/>
    <w:rsid w:val="00195FB1"/>
    <w:rsid w:val="001F63C8"/>
    <w:rsid w:val="00214644"/>
    <w:rsid w:val="002A0D2E"/>
    <w:rsid w:val="002A55FD"/>
    <w:rsid w:val="002D45ED"/>
    <w:rsid w:val="00394259"/>
    <w:rsid w:val="00482630"/>
    <w:rsid w:val="004B1BC6"/>
    <w:rsid w:val="004F63A2"/>
    <w:rsid w:val="005A034B"/>
    <w:rsid w:val="005F7B43"/>
    <w:rsid w:val="00614CBC"/>
    <w:rsid w:val="00621C06"/>
    <w:rsid w:val="00652EC5"/>
    <w:rsid w:val="00657FCE"/>
    <w:rsid w:val="00665673"/>
    <w:rsid w:val="006B3EF0"/>
    <w:rsid w:val="006D42F0"/>
    <w:rsid w:val="006E36C0"/>
    <w:rsid w:val="006E7671"/>
    <w:rsid w:val="00706BD8"/>
    <w:rsid w:val="0071645C"/>
    <w:rsid w:val="0075614C"/>
    <w:rsid w:val="007B5CE7"/>
    <w:rsid w:val="00825B39"/>
    <w:rsid w:val="00832B30"/>
    <w:rsid w:val="0085335B"/>
    <w:rsid w:val="00925B70"/>
    <w:rsid w:val="009401D5"/>
    <w:rsid w:val="009C7D1D"/>
    <w:rsid w:val="009E1258"/>
    <w:rsid w:val="009E3ADD"/>
    <w:rsid w:val="00A863BA"/>
    <w:rsid w:val="00AB1D62"/>
    <w:rsid w:val="00AB2C37"/>
    <w:rsid w:val="00AD57AD"/>
    <w:rsid w:val="00AF01CE"/>
    <w:rsid w:val="00BB4832"/>
    <w:rsid w:val="00BF24F0"/>
    <w:rsid w:val="00C8113E"/>
    <w:rsid w:val="00CA4CD4"/>
    <w:rsid w:val="00D23143"/>
    <w:rsid w:val="00D32098"/>
    <w:rsid w:val="00D65D39"/>
    <w:rsid w:val="00D7487D"/>
    <w:rsid w:val="00D77339"/>
    <w:rsid w:val="00DB69B6"/>
    <w:rsid w:val="00DD28A5"/>
    <w:rsid w:val="00DE4164"/>
    <w:rsid w:val="00DF1832"/>
    <w:rsid w:val="00E00D07"/>
    <w:rsid w:val="00E55116"/>
    <w:rsid w:val="00E55325"/>
    <w:rsid w:val="00EE2AAD"/>
    <w:rsid w:val="00EF18F7"/>
    <w:rsid w:val="00F95604"/>
    <w:rsid w:val="00F96628"/>
    <w:rsid w:val="00FF4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BE4D1C-6FDC-40D8-81A5-2CE6E898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1258"/>
  </w:style>
  <w:style w:type="paragraph" w:styleId="Kop1">
    <w:name w:val="heading 1"/>
    <w:basedOn w:val="Standaard"/>
    <w:next w:val="Standaard"/>
    <w:link w:val="Kop1Char"/>
    <w:uiPriority w:val="9"/>
    <w:qFormat/>
    <w:rsid w:val="009E12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9E12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9E125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9E125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9E125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9E125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9E125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9E12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E12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1BC6"/>
    <w:pPr>
      <w:ind w:left="720"/>
      <w:contextualSpacing/>
    </w:pPr>
  </w:style>
  <w:style w:type="paragraph" w:styleId="Ballontekst">
    <w:name w:val="Balloon Text"/>
    <w:basedOn w:val="Standaard"/>
    <w:link w:val="BallontekstChar"/>
    <w:uiPriority w:val="99"/>
    <w:semiHidden/>
    <w:unhideWhenUsed/>
    <w:rsid w:val="00DB69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69B6"/>
    <w:rPr>
      <w:rFonts w:ascii="Segoe UI" w:hAnsi="Segoe UI" w:cs="Segoe UI"/>
      <w:sz w:val="18"/>
      <w:szCs w:val="18"/>
    </w:rPr>
  </w:style>
  <w:style w:type="paragraph" w:styleId="Geenafstand">
    <w:name w:val="No Spacing"/>
    <w:uiPriority w:val="99"/>
    <w:qFormat/>
    <w:rsid w:val="009E1258"/>
    <w:pPr>
      <w:spacing w:after="0" w:line="240" w:lineRule="auto"/>
    </w:pPr>
  </w:style>
  <w:style w:type="character" w:customStyle="1" w:styleId="Kop1Char">
    <w:name w:val="Kop 1 Char"/>
    <w:basedOn w:val="Standaardalinea-lettertype"/>
    <w:link w:val="Kop1"/>
    <w:uiPriority w:val="9"/>
    <w:rsid w:val="009E1258"/>
    <w:rPr>
      <w:caps/>
      <w:color w:val="FFFFFF" w:themeColor="background1"/>
      <w:spacing w:val="15"/>
      <w:sz w:val="22"/>
      <w:szCs w:val="22"/>
      <w:shd w:val="clear" w:color="auto" w:fill="5B9BD5" w:themeFill="accent1"/>
    </w:rPr>
  </w:style>
  <w:style w:type="paragraph" w:styleId="Plattetekst">
    <w:name w:val="Body Text"/>
    <w:basedOn w:val="Standaard"/>
    <w:link w:val="PlattetekstChar"/>
    <w:uiPriority w:val="1"/>
    <w:rsid w:val="00394259"/>
    <w:pPr>
      <w:autoSpaceDE w:val="0"/>
      <w:autoSpaceDN w:val="0"/>
      <w:adjustRightInd w:val="0"/>
      <w:spacing w:after="0" w:line="240" w:lineRule="auto"/>
      <w:ind w:left="170" w:hanging="170"/>
    </w:pPr>
    <w:rPr>
      <w:rFonts w:ascii="Arial" w:hAnsi="Arial" w:cs="Arial"/>
      <w:sz w:val="15"/>
      <w:szCs w:val="15"/>
    </w:rPr>
  </w:style>
  <w:style w:type="character" w:customStyle="1" w:styleId="PlattetekstChar">
    <w:name w:val="Platte tekst Char"/>
    <w:basedOn w:val="Standaardalinea-lettertype"/>
    <w:link w:val="Plattetekst"/>
    <w:uiPriority w:val="1"/>
    <w:rsid w:val="00394259"/>
    <w:rPr>
      <w:rFonts w:ascii="Arial" w:hAnsi="Arial" w:cs="Arial"/>
      <w:sz w:val="15"/>
      <w:szCs w:val="15"/>
    </w:rPr>
  </w:style>
  <w:style w:type="character" w:customStyle="1" w:styleId="Kop2Char">
    <w:name w:val="Kop 2 Char"/>
    <w:basedOn w:val="Standaardalinea-lettertype"/>
    <w:link w:val="Kop2"/>
    <w:uiPriority w:val="9"/>
    <w:semiHidden/>
    <w:rsid w:val="009E125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9E1258"/>
    <w:rPr>
      <w:caps/>
      <w:color w:val="1F4D78" w:themeColor="accent1" w:themeShade="7F"/>
      <w:spacing w:val="15"/>
    </w:rPr>
  </w:style>
  <w:style w:type="character" w:customStyle="1" w:styleId="Kop4Char">
    <w:name w:val="Kop 4 Char"/>
    <w:basedOn w:val="Standaardalinea-lettertype"/>
    <w:link w:val="Kop4"/>
    <w:uiPriority w:val="9"/>
    <w:semiHidden/>
    <w:rsid w:val="009E1258"/>
    <w:rPr>
      <w:caps/>
      <w:color w:val="2E74B5" w:themeColor="accent1" w:themeShade="BF"/>
      <w:spacing w:val="10"/>
    </w:rPr>
  </w:style>
  <w:style w:type="character" w:customStyle="1" w:styleId="Kop5Char">
    <w:name w:val="Kop 5 Char"/>
    <w:basedOn w:val="Standaardalinea-lettertype"/>
    <w:link w:val="Kop5"/>
    <w:uiPriority w:val="9"/>
    <w:semiHidden/>
    <w:rsid w:val="009E1258"/>
    <w:rPr>
      <w:caps/>
      <w:color w:val="2E74B5" w:themeColor="accent1" w:themeShade="BF"/>
      <w:spacing w:val="10"/>
    </w:rPr>
  </w:style>
  <w:style w:type="character" w:customStyle="1" w:styleId="Kop6Char">
    <w:name w:val="Kop 6 Char"/>
    <w:basedOn w:val="Standaardalinea-lettertype"/>
    <w:link w:val="Kop6"/>
    <w:uiPriority w:val="9"/>
    <w:semiHidden/>
    <w:rsid w:val="009E1258"/>
    <w:rPr>
      <w:caps/>
      <w:color w:val="2E74B5" w:themeColor="accent1" w:themeShade="BF"/>
      <w:spacing w:val="10"/>
    </w:rPr>
  </w:style>
  <w:style w:type="character" w:customStyle="1" w:styleId="Kop7Char">
    <w:name w:val="Kop 7 Char"/>
    <w:basedOn w:val="Standaardalinea-lettertype"/>
    <w:link w:val="Kop7"/>
    <w:uiPriority w:val="9"/>
    <w:semiHidden/>
    <w:rsid w:val="009E1258"/>
    <w:rPr>
      <w:caps/>
      <w:color w:val="2E74B5" w:themeColor="accent1" w:themeShade="BF"/>
      <w:spacing w:val="10"/>
    </w:rPr>
  </w:style>
  <w:style w:type="character" w:customStyle="1" w:styleId="Kop8Char">
    <w:name w:val="Kop 8 Char"/>
    <w:basedOn w:val="Standaardalinea-lettertype"/>
    <w:link w:val="Kop8"/>
    <w:uiPriority w:val="9"/>
    <w:semiHidden/>
    <w:rsid w:val="009E1258"/>
    <w:rPr>
      <w:caps/>
      <w:spacing w:val="10"/>
      <w:sz w:val="18"/>
      <w:szCs w:val="18"/>
    </w:rPr>
  </w:style>
  <w:style w:type="character" w:customStyle="1" w:styleId="Kop9Char">
    <w:name w:val="Kop 9 Char"/>
    <w:basedOn w:val="Standaardalinea-lettertype"/>
    <w:link w:val="Kop9"/>
    <w:uiPriority w:val="9"/>
    <w:semiHidden/>
    <w:rsid w:val="009E1258"/>
    <w:rPr>
      <w:i/>
      <w:iCs/>
      <w:caps/>
      <w:spacing w:val="10"/>
      <w:sz w:val="18"/>
      <w:szCs w:val="18"/>
    </w:rPr>
  </w:style>
  <w:style w:type="paragraph" w:styleId="Bijschrift">
    <w:name w:val="caption"/>
    <w:basedOn w:val="Standaard"/>
    <w:next w:val="Standaard"/>
    <w:uiPriority w:val="35"/>
    <w:semiHidden/>
    <w:unhideWhenUsed/>
    <w:qFormat/>
    <w:rsid w:val="009E1258"/>
    <w:rPr>
      <w:b/>
      <w:bCs/>
      <w:color w:val="2E74B5" w:themeColor="accent1" w:themeShade="BF"/>
      <w:sz w:val="16"/>
      <w:szCs w:val="16"/>
    </w:rPr>
  </w:style>
  <w:style w:type="paragraph" w:styleId="Titel">
    <w:name w:val="Title"/>
    <w:basedOn w:val="Standaard"/>
    <w:next w:val="Standaard"/>
    <w:link w:val="TitelChar"/>
    <w:uiPriority w:val="10"/>
    <w:qFormat/>
    <w:rsid w:val="009E12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9E125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9E12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E1258"/>
    <w:rPr>
      <w:caps/>
      <w:color w:val="595959" w:themeColor="text1" w:themeTint="A6"/>
      <w:spacing w:val="10"/>
      <w:sz w:val="21"/>
      <w:szCs w:val="21"/>
    </w:rPr>
  </w:style>
  <w:style w:type="character" w:styleId="Zwaar">
    <w:name w:val="Strong"/>
    <w:uiPriority w:val="22"/>
    <w:qFormat/>
    <w:rsid w:val="009E1258"/>
    <w:rPr>
      <w:b/>
      <w:bCs/>
    </w:rPr>
  </w:style>
  <w:style w:type="character" w:styleId="Nadruk">
    <w:name w:val="Emphasis"/>
    <w:uiPriority w:val="20"/>
    <w:qFormat/>
    <w:rsid w:val="009E1258"/>
    <w:rPr>
      <w:caps/>
      <w:color w:val="1F4D78" w:themeColor="accent1" w:themeShade="7F"/>
      <w:spacing w:val="5"/>
    </w:rPr>
  </w:style>
  <w:style w:type="paragraph" w:styleId="Citaat">
    <w:name w:val="Quote"/>
    <w:basedOn w:val="Standaard"/>
    <w:next w:val="Standaard"/>
    <w:link w:val="CitaatChar"/>
    <w:uiPriority w:val="29"/>
    <w:qFormat/>
    <w:rsid w:val="009E1258"/>
    <w:rPr>
      <w:i/>
      <w:iCs/>
      <w:sz w:val="24"/>
      <w:szCs w:val="24"/>
    </w:rPr>
  </w:style>
  <w:style w:type="character" w:customStyle="1" w:styleId="CitaatChar">
    <w:name w:val="Citaat Char"/>
    <w:basedOn w:val="Standaardalinea-lettertype"/>
    <w:link w:val="Citaat"/>
    <w:uiPriority w:val="29"/>
    <w:rsid w:val="009E1258"/>
    <w:rPr>
      <w:i/>
      <w:iCs/>
      <w:sz w:val="24"/>
      <w:szCs w:val="24"/>
    </w:rPr>
  </w:style>
  <w:style w:type="paragraph" w:styleId="Duidelijkcitaat">
    <w:name w:val="Intense Quote"/>
    <w:basedOn w:val="Standaard"/>
    <w:next w:val="Standaard"/>
    <w:link w:val="DuidelijkcitaatChar"/>
    <w:uiPriority w:val="30"/>
    <w:qFormat/>
    <w:rsid w:val="009E125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9E1258"/>
    <w:rPr>
      <w:color w:val="5B9BD5" w:themeColor="accent1"/>
      <w:sz w:val="24"/>
      <w:szCs w:val="24"/>
    </w:rPr>
  </w:style>
  <w:style w:type="character" w:styleId="Subtielebenadrukking">
    <w:name w:val="Subtle Emphasis"/>
    <w:uiPriority w:val="19"/>
    <w:qFormat/>
    <w:rsid w:val="009E1258"/>
    <w:rPr>
      <w:i/>
      <w:iCs/>
      <w:color w:val="1F4D78" w:themeColor="accent1" w:themeShade="7F"/>
    </w:rPr>
  </w:style>
  <w:style w:type="character" w:styleId="Intensievebenadrukking">
    <w:name w:val="Intense Emphasis"/>
    <w:uiPriority w:val="21"/>
    <w:qFormat/>
    <w:rsid w:val="009E1258"/>
    <w:rPr>
      <w:b/>
      <w:bCs/>
      <w:caps/>
      <w:color w:val="1F4D78" w:themeColor="accent1" w:themeShade="7F"/>
      <w:spacing w:val="10"/>
    </w:rPr>
  </w:style>
  <w:style w:type="character" w:styleId="Subtieleverwijzing">
    <w:name w:val="Subtle Reference"/>
    <w:uiPriority w:val="31"/>
    <w:qFormat/>
    <w:rsid w:val="009E1258"/>
    <w:rPr>
      <w:b/>
      <w:bCs/>
      <w:color w:val="5B9BD5" w:themeColor="accent1"/>
    </w:rPr>
  </w:style>
  <w:style w:type="character" w:styleId="Intensieveverwijzing">
    <w:name w:val="Intense Reference"/>
    <w:uiPriority w:val="32"/>
    <w:qFormat/>
    <w:rsid w:val="009E1258"/>
    <w:rPr>
      <w:b/>
      <w:bCs/>
      <w:i/>
      <w:iCs/>
      <w:caps/>
      <w:color w:val="5B9BD5" w:themeColor="accent1"/>
    </w:rPr>
  </w:style>
  <w:style w:type="character" w:styleId="Titelvanboek">
    <w:name w:val="Book Title"/>
    <w:uiPriority w:val="33"/>
    <w:qFormat/>
    <w:rsid w:val="009E1258"/>
    <w:rPr>
      <w:b/>
      <w:bCs/>
      <w:i/>
      <w:iCs/>
      <w:spacing w:val="0"/>
    </w:rPr>
  </w:style>
  <w:style w:type="paragraph" w:styleId="Kopvaninhoudsopgave">
    <w:name w:val="TOC Heading"/>
    <w:basedOn w:val="Kop1"/>
    <w:next w:val="Standaard"/>
    <w:uiPriority w:val="39"/>
    <w:semiHidden/>
    <w:unhideWhenUsed/>
    <w:qFormat/>
    <w:rsid w:val="009E1258"/>
    <w:pPr>
      <w:outlineLvl w:val="9"/>
    </w:pPr>
  </w:style>
  <w:style w:type="paragraph" w:styleId="Koptekst">
    <w:name w:val="header"/>
    <w:basedOn w:val="Standaard"/>
    <w:link w:val="KoptekstChar"/>
    <w:uiPriority w:val="99"/>
    <w:unhideWhenUsed/>
    <w:rsid w:val="00621C0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621C06"/>
  </w:style>
  <w:style w:type="paragraph" w:styleId="Voettekst">
    <w:name w:val="footer"/>
    <w:basedOn w:val="Standaard"/>
    <w:link w:val="VoettekstChar"/>
    <w:uiPriority w:val="99"/>
    <w:unhideWhenUsed/>
    <w:rsid w:val="00621C0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621C06"/>
  </w:style>
  <w:style w:type="character" w:styleId="Hyperlink">
    <w:name w:val="Hyperlink"/>
    <w:basedOn w:val="Standaardalinea-lettertype"/>
    <w:uiPriority w:val="99"/>
    <w:unhideWhenUsed/>
    <w:rsid w:val="00EF18F7"/>
    <w:rPr>
      <w:color w:val="0563C1" w:themeColor="hyperlink"/>
      <w:u w:val="single"/>
    </w:rPr>
  </w:style>
  <w:style w:type="character" w:styleId="Paginanummer">
    <w:name w:val="page number"/>
    <w:basedOn w:val="Standaardalinea-lettertype"/>
    <w:uiPriority w:val="99"/>
    <w:unhideWhenUsed/>
    <w:rsid w:val="000E7784"/>
  </w:style>
  <w:style w:type="character" w:styleId="GevolgdeHyperlink">
    <w:name w:val="FollowedHyperlink"/>
    <w:basedOn w:val="Standaardalinea-lettertype"/>
    <w:uiPriority w:val="99"/>
    <w:semiHidden/>
    <w:unhideWhenUsed/>
    <w:rsid w:val="006E36C0"/>
    <w:rPr>
      <w:color w:val="954F72" w:themeColor="followedHyperlink"/>
      <w:u w:val="single"/>
    </w:rPr>
  </w:style>
  <w:style w:type="paragraph" w:styleId="Voetnoottekst">
    <w:name w:val="footnote text"/>
    <w:basedOn w:val="Standaard"/>
    <w:link w:val="VoetnoottekstChar"/>
    <w:uiPriority w:val="99"/>
    <w:semiHidden/>
    <w:unhideWhenUsed/>
    <w:rsid w:val="00EE2AAD"/>
    <w:pPr>
      <w:spacing w:before="0" w:after="0" w:line="240" w:lineRule="auto"/>
    </w:pPr>
  </w:style>
  <w:style w:type="character" w:customStyle="1" w:styleId="VoetnoottekstChar">
    <w:name w:val="Voetnoottekst Char"/>
    <w:basedOn w:val="Standaardalinea-lettertype"/>
    <w:link w:val="Voetnoottekst"/>
    <w:uiPriority w:val="99"/>
    <w:semiHidden/>
    <w:rsid w:val="00EE2AAD"/>
  </w:style>
  <w:style w:type="character" w:styleId="Voetnootmarkering">
    <w:name w:val="footnote reference"/>
    <w:basedOn w:val="Standaardalinea-lettertype"/>
    <w:uiPriority w:val="99"/>
    <w:semiHidden/>
    <w:unhideWhenUsed/>
    <w:rsid w:val="00EE2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senrecht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derwijsgeschillen.nl" TargetMode="External"/><Relationship Id="rId4" Type="http://schemas.openxmlformats.org/officeDocument/2006/relationships/settings" Target="settings.xml"/><Relationship Id="rId9" Type="http://schemas.openxmlformats.org/officeDocument/2006/relationships/hyperlink" Target="http://wetten.overheid.nl/BWBR0005537/Hoofdstuk7/Afdeling72/Artikel710/geldigheidsdatum_05-01-2016"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F6DD-2B64-42D4-A22A-89E1C231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3211</Words>
  <Characters>17662</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dc:creator>
  <cp:keywords/>
  <dc:description/>
  <cp:lastModifiedBy>Marit Philip</cp:lastModifiedBy>
  <cp:revision>2</cp:revision>
  <cp:lastPrinted>2016-02-10T09:07:00Z</cp:lastPrinted>
  <dcterms:created xsi:type="dcterms:W3CDTF">2018-02-14T07:59:00Z</dcterms:created>
  <dcterms:modified xsi:type="dcterms:W3CDTF">2018-02-14T07:59:00Z</dcterms:modified>
</cp:coreProperties>
</file>